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1676" w14:textId="68AC1167" w:rsidR="000205A2" w:rsidRPr="00A11DC9" w:rsidRDefault="000205A2" w:rsidP="00AC011E">
      <w:pPr>
        <w:jc w:val="center"/>
        <w:rPr>
          <w:rFonts w:asciiTheme="minorBidi" w:hAnsiTheme="minorBidi"/>
          <w:b/>
          <w:bCs/>
          <w:sz w:val="28"/>
          <w:szCs w:val="28"/>
        </w:rPr>
      </w:pPr>
      <w:r>
        <w:rPr>
          <w:rFonts w:asciiTheme="minorBidi" w:hAnsiTheme="minorBidi"/>
          <w:b/>
          <w:bCs/>
          <w:sz w:val="28"/>
          <w:szCs w:val="28"/>
        </w:rPr>
        <w:t>So you’re an ST7?</w:t>
      </w:r>
      <w:r w:rsidR="00AC011E">
        <w:rPr>
          <w:rFonts w:asciiTheme="minorBidi" w:hAnsiTheme="minorBidi"/>
          <w:b/>
          <w:bCs/>
          <w:sz w:val="28"/>
          <w:szCs w:val="28"/>
        </w:rPr>
        <w:t xml:space="preserve"> </w:t>
      </w:r>
      <w:r>
        <w:rPr>
          <w:rFonts w:asciiTheme="minorBidi" w:hAnsiTheme="minorBidi"/>
          <w:b/>
          <w:bCs/>
          <w:sz w:val="28"/>
          <w:szCs w:val="28"/>
        </w:rPr>
        <w:t>Looking to the future</w:t>
      </w:r>
      <w:r w:rsidR="00AC011E">
        <w:rPr>
          <w:rFonts w:asciiTheme="minorBidi" w:hAnsiTheme="minorBidi"/>
          <w:b/>
          <w:bCs/>
          <w:sz w:val="28"/>
          <w:szCs w:val="28"/>
        </w:rPr>
        <w:t>.</w:t>
      </w:r>
    </w:p>
    <w:p w14:paraId="600ED3B4" w14:textId="2143EF76" w:rsidR="00A9204E" w:rsidRDefault="00A9204E">
      <w:pPr>
        <w:rPr>
          <w:rFonts w:asciiTheme="minorBidi" w:hAnsiTheme="minorBidi"/>
          <w:sz w:val="24"/>
          <w:szCs w:val="24"/>
        </w:rPr>
      </w:pPr>
    </w:p>
    <w:p w14:paraId="46463FD5" w14:textId="77777777" w:rsidR="00606E09" w:rsidRDefault="00606E09">
      <w:pPr>
        <w:rPr>
          <w:rFonts w:asciiTheme="minorBidi" w:hAnsiTheme="minorBidi"/>
          <w:sz w:val="24"/>
          <w:szCs w:val="24"/>
        </w:rPr>
      </w:pPr>
    </w:p>
    <w:p w14:paraId="3EFCC724" w14:textId="48788082" w:rsidR="00A11DC9" w:rsidRDefault="00A11DC9" w:rsidP="00A11DC9">
      <w:pPr>
        <w:jc w:val="both"/>
        <w:rPr>
          <w:rFonts w:asciiTheme="minorBidi" w:hAnsiTheme="minorBidi"/>
          <w:sz w:val="24"/>
          <w:szCs w:val="24"/>
        </w:rPr>
      </w:pPr>
      <w:r>
        <w:rPr>
          <w:rFonts w:asciiTheme="minorBidi" w:hAnsiTheme="minorBidi"/>
          <w:sz w:val="24"/>
          <w:szCs w:val="24"/>
        </w:rPr>
        <w:t xml:space="preserve">By the start of your ST7 year </w:t>
      </w:r>
      <w:r w:rsidR="000205A2">
        <w:rPr>
          <w:rFonts w:asciiTheme="minorBidi" w:hAnsiTheme="minorBidi"/>
          <w:sz w:val="24"/>
          <w:szCs w:val="24"/>
        </w:rPr>
        <w:t>we hope that you are feeling ready to embark on the next stage of your career. There are a few logistics to make sure you know about, before you finish, plus some training and non</w:t>
      </w:r>
      <w:r w:rsidR="009629B8">
        <w:rPr>
          <w:rFonts w:asciiTheme="minorBidi" w:hAnsiTheme="minorBidi"/>
          <w:sz w:val="24"/>
          <w:szCs w:val="24"/>
        </w:rPr>
        <w:t>-</w:t>
      </w:r>
      <w:r w:rsidR="000205A2">
        <w:rPr>
          <w:rFonts w:asciiTheme="minorBidi" w:hAnsiTheme="minorBidi"/>
          <w:sz w:val="24"/>
          <w:szCs w:val="24"/>
        </w:rPr>
        <w:t xml:space="preserve">clinical activities which you might find useful to know about. </w:t>
      </w:r>
    </w:p>
    <w:p w14:paraId="7CB32210" w14:textId="69F87B70" w:rsidR="00A11DC9" w:rsidRDefault="00A11DC9" w:rsidP="00A11DC9">
      <w:pPr>
        <w:jc w:val="both"/>
        <w:rPr>
          <w:rFonts w:asciiTheme="minorBidi" w:hAnsiTheme="minorBidi"/>
          <w:sz w:val="24"/>
          <w:szCs w:val="24"/>
        </w:rPr>
      </w:pPr>
    </w:p>
    <w:p w14:paraId="7CA46228" w14:textId="2EA42971" w:rsidR="000205A2" w:rsidRDefault="000205A2" w:rsidP="00A11DC9">
      <w:pPr>
        <w:jc w:val="both"/>
        <w:rPr>
          <w:rFonts w:asciiTheme="minorBidi" w:hAnsiTheme="minorBidi"/>
          <w:sz w:val="24"/>
          <w:szCs w:val="24"/>
        </w:rPr>
      </w:pPr>
      <w:r>
        <w:rPr>
          <w:rFonts w:asciiTheme="minorBidi" w:hAnsiTheme="minorBidi"/>
          <w:sz w:val="24"/>
          <w:szCs w:val="24"/>
        </w:rPr>
        <w:t>This document aims to outline some of these so that can approach the end of training with confidence.</w:t>
      </w:r>
    </w:p>
    <w:p w14:paraId="0DD92D20" w14:textId="77777777" w:rsidR="00DE1787" w:rsidRDefault="00DE1787" w:rsidP="00A11DC9">
      <w:pPr>
        <w:jc w:val="both"/>
        <w:rPr>
          <w:rFonts w:asciiTheme="minorBidi" w:hAnsiTheme="minorBidi"/>
          <w:sz w:val="24"/>
          <w:szCs w:val="24"/>
        </w:rPr>
      </w:pPr>
    </w:p>
    <w:p w14:paraId="3E109C11" w14:textId="7FD678DD" w:rsidR="00A11DC9" w:rsidRDefault="003C25AD" w:rsidP="00A11DC9">
      <w:pPr>
        <w:jc w:val="both"/>
        <w:rPr>
          <w:rFonts w:asciiTheme="minorBidi" w:hAnsiTheme="minorBidi"/>
          <w:b/>
          <w:bCs/>
          <w:sz w:val="24"/>
          <w:szCs w:val="24"/>
        </w:rPr>
      </w:pPr>
      <w:r>
        <w:rPr>
          <w:rFonts w:asciiTheme="minorBidi" w:hAnsiTheme="minorBidi"/>
          <w:b/>
          <w:bCs/>
          <w:sz w:val="24"/>
          <w:szCs w:val="24"/>
        </w:rPr>
        <w:t>Have you got a formal</w:t>
      </w:r>
      <w:r w:rsidR="00A11DC9">
        <w:rPr>
          <w:rFonts w:asciiTheme="minorBidi" w:hAnsiTheme="minorBidi"/>
          <w:b/>
          <w:bCs/>
          <w:sz w:val="24"/>
          <w:szCs w:val="24"/>
        </w:rPr>
        <w:t xml:space="preserve"> CCT date?</w:t>
      </w:r>
    </w:p>
    <w:p w14:paraId="481EFDE8" w14:textId="67FF8612" w:rsidR="000205A2" w:rsidRDefault="000205A2" w:rsidP="00A11DC9">
      <w:pPr>
        <w:jc w:val="both"/>
        <w:rPr>
          <w:rFonts w:asciiTheme="minorBidi" w:hAnsiTheme="minorBidi"/>
          <w:b/>
          <w:bCs/>
          <w:sz w:val="24"/>
          <w:szCs w:val="24"/>
        </w:rPr>
      </w:pPr>
    </w:p>
    <w:p w14:paraId="50C743BE" w14:textId="1400BDD1" w:rsidR="000205A2" w:rsidRDefault="000205A2" w:rsidP="00A11DC9">
      <w:pPr>
        <w:jc w:val="both"/>
        <w:rPr>
          <w:rFonts w:asciiTheme="minorBidi" w:hAnsiTheme="minorBidi"/>
          <w:sz w:val="24"/>
          <w:szCs w:val="24"/>
        </w:rPr>
      </w:pPr>
      <w:r>
        <w:rPr>
          <w:rFonts w:asciiTheme="minorBidi" w:hAnsiTheme="minorBidi"/>
          <w:sz w:val="24"/>
          <w:szCs w:val="24"/>
        </w:rPr>
        <w:t>The CCT date is set by the College, sometimes in discussion with the TPD if a trainee has had a more complex training plan. The College require your ILTC for this – and as everyone transitions to the new curriculum, this will probably be the Stage 2 certificate, although this has not yet been confirmed.</w:t>
      </w:r>
    </w:p>
    <w:p w14:paraId="1DD5B9B2" w14:textId="77777777" w:rsidR="000205A2" w:rsidRPr="000205A2" w:rsidRDefault="000205A2" w:rsidP="00A11DC9">
      <w:pPr>
        <w:jc w:val="both"/>
        <w:rPr>
          <w:rFonts w:asciiTheme="minorBidi" w:hAnsiTheme="minorBidi"/>
          <w:sz w:val="24"/>
          <w:szCs w:val="24"/>
        </w:rPr>
      </w:pPr>
    </w:p>
    <w:p w14:paraId="1AE4F436" w14:textId="4059BEA5" w:rsidR="003C25AD" w:rsidRDefault="00A11DC9" w:rsidP="00A11DC9">
      <w:pPr>
        <w:jc w:val="both"/>
        <w:rPr>
          <w:rFonts w:asciiTheme="minorBidi" w:hAnsiTheme="minorBidi"/>
          <w:sz w:val="24"/>
          <w:szCs w:val="24"/>
        </w:rPr>
      </w:pPr>
      <w:r>
        <w:rPr>
          <w:rFonts w:asciiTheme="minorBidi" w:hAnsiTheme="minorBidi"/>
          <w:sz w:val="24"/>
          <w:szCs w:val="24"/>
        </w:rPr>
        <w:t xml:space="preserve">You should have sent your Intermediate Level Training Certificate </w:t>
      </w:r>
      <w:r w:rsidR="001618BC">
        <w:rPr>
          <w:rFonts w:asciiTheme="minorBidi" w:hAnsiTheme="minorBidi"/>
          <w:sz w:val="24"/>
          <w:szCs w:val="24"/>
        </w:rPr>
        <w:t xml:space="preserve">(ILTC) </w:t>
      </w:r>
      <w:r>
        <w:rPr>
          <w:rFonts w:asciiTheme="minorBidi" w:hAnsiTheme="minorBidi"/>
          <w:sz w:val="24"/>
          <w:szCs w:val="24"/>
        </w:rPr>
        <w:t>to the RCoA Training Department (</w:t>
      </w:r>
      <w:hyperlink r:id="rId8" w:history="1">
        <w:r w:rsidR="000205A2" w:rsidRPr="00E1402E">
          <w:rPr>
            <w:rStyle w:val="Hyperlink"/>
            <w:rFonts w:asciiTheme="minorBidi" w:hAnsiTheme="minorBidi"/>
            <w:sz w:val="24"/>
            <w:szCs w:val="24"/>
          </w:rPr>
          <w:t>training@rcoa.ac.uk</w:t>
        </w:r>
      </w:hyperlink>
      <w:r>
        <w:rPr>
          <w:rFonts w:asciiTheme="minorBidi" w:hAnsiTheme="minorBidi"/>
          <w:sz w:val="24"/>
          <w:szCs w:val="24"/>
        </w:rPr>
        <w:t>)</w:t>
      </w:r>
      <w:r w:rsidR="000205A2">
        <w:rPr>
          <w:rFonts w:asciiTheme="minorBidi" w:hAnsiTheme="minorBidi"/>
          <w:sz w:val="24"/>
          <w:szCs w:val="24"/>
        </w:rPr>
        <w:t xml:space="preserve">. It also needs to be on your portfolio. </w:t>
      </w:r>
      <w:r w:rsidR="003C25AD">
        <w:rPr>
          <w:rFonts w:asciiTheme="minorBidi" w:hAnsiTheme="minorBidi"/>
          <w:sz w:val="24"/>
          <w:szCs w:val="24"/>
        </w:rPr>
        <w:t xml:space="preserve">The training committee also need to know about any maternity leave and LTFT training, so that they can take this into account. </w:t>
      </w:r>
    </w:p>
    <w:p w14:paraId="4DF3A28D" w14:textId="16AFC734" w:rsidR="003C25AD" w:rsidRDefault="003C25AD" w:rsidP="00A11DC9">
      <w:pPr>
        <w:jc w:val="both"/>
        <w:rPr>
          <w:rFonts w:asciiTheme="minorBidi" w:hAnsiTheme="minorBidi"/>
          <w:sz w:val="24"/>
          <w:szCs w:val="24"/>
        </w:rPr>
      </w:pPr>
    </w:p>
    <w:p w14:paraId="7079D068" w14:textId="328242B1" w:rsidR="003C25AD" w:rsidRDefault="003C25AD" w:rsidP="00A11DC9">
      <w:pPr>
        <w:jc w:val="both"/>
        <w:rPr>
          <w:rFonts w:asciiTheme="minorBidi" w:hAnsiTheme="minorBidi"/>
          <w:sz w:val="24"/>
          <w:szCs w:val="24"/>
        </w:rPr>
      </w:pPr>
      <w:r>
        <w:rPr>
          <w:rFonts w:asciiTheme="minorBidi" w:hAnsiTheme="minorBidi"/>
          <w:sz w:val="24"/>
          <w:szCs w:val="24"/>
        </w:rPr>
        <w:t xml:space="preserve">Please be aware that any annual leave taken at the end of maternity leave does count as training time and so the CCT will be calculated with this in mind. Your TPD keeps a record of your training time as well, so that it can be cross checked. </w:t>
      </w:r>
    </w:p>
    <w:p w14:paraId="3D9E6FBD" w14:textId="77777777" w:rsidR="003C25AD" w:rsidRDefault="003C25AD" w:rsidP="00A11DC9">
      <w:pPr>
        <w:jc w:val="both"/>
        <w:rPr>
          <w:rFonts w:asciiTheme="minorBidi" w:hAnsiTheme="minorBidi"/>
          <w:sz w:val="24"/>
          <w:szCs w:val="24"/>
        </w:rPr>
      </w:pPr>
    </w:p>
    <w:p w14:paraId="5CABEC45" w14:textId="4A4547DB" w:rsidR="009E298B" w:rsidRDefault="001618BC" w:rsidP="00A11DC9">
      <w:pPr>
        <w:jc w:val="both"/>
        <w:rPr>
          <w:rFonts w:asciiTheme="minorBidi" w:hAnsiTheme="minorBidi"/>
          <w:sz w:val="24"/>
          <w:szCs w:val="24"/>
        </w:rPr>
      </w:pPr>
      <w:r>
        <w:rPr>
          <w:rFonts w:asciiTheme="minorBidi" w:hAnsiTheme="minorBidi"/>
          <w:sz w:val="24"/>
          <w:szCs w:val="24"/>
        </w:rPr>
        <w:t xml:space="preserve">Following receipt of your ILTC, the Training Department will write to you with </w:t>
      </w:r>
      <w:r w:rsidR="00A11DC9">
        <w:rPr>
          <w:rFonts w:asciiTheme="minorBidi" w:hAnsiTheme="minorBidi"/>
          <w:sz w:val="24"/>
          <w:szCs w:val="24"/>
        </w:rPr>
        <w:t>a Prospective CCT date</w:t>
      </w:r>
      <w:r>
        <w:rPr>
          <w:rFonts w:asciiTheme="minorBidi" w:hAnsiTheme="minorBidi"/>
          <w:sz w:val="24"/>
          <w:szCs w:val="24"/>
        </w:rPr>
        <w:t xml:space="preserve">, which you should check against your own expectations. </w:t>
      </w:r>
    </w:p>
    <w:p w14:paraId="2BBA2680" w14:textId="77777777" w:rsidR="009E298B" w:rsidRDefault="009E298B" w:rsidP="00A11DC9">
      <w:pPr>
        <w:jc w:val="both"/>
        <w:rPr>
          <w:rFonts w:asciiTheme="minorBidi" w:hAnsiTheme="minorBidi"/>
          <w:sz w:val="24"/>
          <w:szCs w:val="24"/>
        </w:rPr>
      </w:pPr>
    </w:p>
    <w:p w14:paraId="33FD467E" w14:textId="473D39CA" w:rsidR="009E298B" w:rsidRDefault="001618BC" w:rsidP="00A11DC9">
      <w:pPr>
        <w:jc w:val="both"/>
        <w:rPr>
          <w:rFonts w:asciiTheme="minorBidi" w:hAnsiTheme="minorBidi"/>
          <w:sz w:val="24"/>
          <w:szCs w:val="24"/>
        </w:rPr>
      </w:pPr>
      <w:r>
        <w:rPr>
          <w:rFonts w:asciiTheme="minorBidi" w:hAnsiTheme="minorBidi"/>
          <w:sz w:val="24"/>
          <w:szCs w:val="24"/>
        </w:rPr>
        <w:t>Th</w:t>
      </w:r>
      <w:r w:rsidR="009E298B">
        <w:rPr>
          <w:rFonts w:asciiTheme="minorBidi" w:hAnsiTheme="minorBidi"/>
          <w:sz w:val="24"/>
          <w:szCs w:val="24"/>
        </w:rPr>
        <w:t>e Prospective CCT</w:t>
      </w:r>
      <w:r>
        <w:rPr>
          <w:rFonts w:asciiTheme="minorBidi" w:hAnsiTheme="minorBidi"/>
          <w:sz w:val="24"/>
          <w:szCs w:val="24"/>
        </w:rPr>
        <w:t xml:space="preserve"> date is not set in stone and </w:t>
      </w:r>
      <w:r w:rsidR="00DE1787">
        <w:rPr>
          <w:rFonts w:asciiTheme="minorBidi" w:hAnsiTheme="minorBidi"/>
          <w:sz w:val="24"/>
          <w:szCs w:val="24"/>
        </w:rPr>
        <w:t xml:space="preserve">it is well-established that, </w:t>
      </w:r>
      <w:r>
        <w:rPr>
          <w:rFonts w:asciiTheme="minorBidi" w:hAnsiTheme="minorBidi"/>
          <w:sz w:val="24"/>
          <w:szCs w:val="24"/>
        </w:rPr>
        <w:t>for a variety of reasons (including LTFT work, parental / sick leave, OOP activities, failure to meet educational milestones)</w:t>
      </w:r>
      <w:r w:rsidR="00DE1787">
        <w:rPr>
          <w:rFonts w:asciiTheme="minorBidi" w:hAnsiTheme="minorBidi"/>
          <w:sz w:val="24"/>
          <w:szCs w:val="24"/>
        </w:rPr>
        <w:t>,</w:t>
      </w:r>
      <w:r>
        <w:rPr>
          <w:rFonts w:asciiTheme="minorBidi" w:hAnsiTheme="minorBidi"/>
          <w:sz w:val="24"/>
          <w:szCs w:val="24"/>
        </w:rPr>
        <w:t xml:space="preserve"> this can be extended</w:t>
      </w:r>
      <w:r w:rsidR="003C25AD">
        <w:rPr>
          <w:rFonts w:asciiTheme="minorBidi" w:hAnsiTheme="minorBidi"/>
          <w:sz w:val="24"/>
          <w:szCs w:val="24"/>
        </w:rPr>
        <w:t xml:space="preserve"> or adjusted. </w:t>
      </w:r>
    </w:p>
    <w:p w14:paraId="3261EFF1" w14:textId="77777777" w:rsidR="009E298B" w:rsidRDefault="009E298B" w:rsidP="00A11DC9">
      <w:pPr>
        <w:jc w:val="both"/>
        <w:rPr>
          <w:rFonts w:asciiTheme="minorBidi" w:hAnsiTheme="minorBidi"/>
          <w:sz w:val="24"/>
          <w:szCs w:val="24"/>
        </w:rPr>
      </w:pPr>
    </w:p>
    <w:p w14:paraId="37F36F91" w14:textId="06FE0398" w:rsidR="003C25AD" w:rsidRDefault="003C25AD" w:rsidP="00A11DC9">
      <w:pPr>
        <w:jc w:val="both"/>
        <w:rPr>
          <w:rFonts w:asciiTheme="minorBidi" w:hAnsiTheme="minorBidi"/>
          <w:sz w:val="24"/>
          <w:szCs w:val="24"/>
        </w:rPr>
      </w:pPr>
      <w:r>
        <w:rPr>
          <w:rFonts w:asciiTheme="minorBidi" w:hAnsiTheme="minorBidi"/>
          <w:sz w:val="24"/>
          <w:szCs w:val="24"/>
        </w:rPr>
        <w:t>It is possible to b</w:t>
      </w:r>
      <w:r w:rsidR="009629B8">
        <w:rPr>
          <w:rFonts w:asciiTheme="minorBidi" w:hAnsiTheme="minorBidi"/>
          <w:sz w:val="24"/>
          <w:szCs w:val="24"/>
        </w:rPr>
        <w:t>r</w:t>
      </w:r>
      <w:r>
        <w:rPr>
          <w:rFonts w:asciiTheme="minorBidi" w:hAnsiTheme="minorBidi"/>
          <w:sz w:val="24"/>
          <w:szCs w:val="24"/>
        </w:rPr>
        <w:t>ing the CCT</w:t>
      </w:r>
      <w:r w:rsidR="009629B8">
        <w:rPr>
          <w:rFonts w:asciiTheme="minorBidi" w:hAnsiTheme="minorBidi"/>
          <w:sz w:val="24"/>
          <w:szCs w:val="24"/>
        </w:rPr>
        <w:t xml:space="preserve"> </w:t>
      </w:r>
      <w:r>
        <w:rPr>
          <w:rFonts w:asciiTheme="minorBidi" w:hAnsiTheme="minorBidi"/>
          <w:sz w:val="24"/>
          <w:szCs w:val="24"/>
        </w:rPr>
        <w:t>date forward. T</w:t>
      </w:r>
      <w:r w:rsidR="001618BC">
        <w:rPr>
          <w:rFonts w:asciiTheme="minorBidi" w:hAnsiTheme="minorBidi"/>
          <w:sz w:val="24"/>
          <w:szCs w:val="24"/>
        </w:rPr>
        <w:t xml:space="preserve">he </w:t>
      </w:r>
      <w:r w:rsidR="001618BC">
        <w:rPr>
          <w:rFonts w:asciiTheme="minorBidi" w:hAnsiTheme="minorBidi"/>
          <w:i/>
          <w:iCs/>
          <w:sz w:val="24"/>
          <w:szCs w:val="24"/>
        </w:rPr>
        <w:t>Gold Guide</w:t>
      </w:r>
      <w:r w:rsidR="001618BC">
        <w:rPr>
          <w:rFonts w:asciiTheme="minorBidi" w:hAnsiTheme="minorBidi"/>
          <w:sz w:val="24"/>
          <w:szCs w:val="24"/>
        </w:rPr>
        <w:t xml:space="preserve"> is very specific that training is outcome-based and not time-based, and there is preceden</w:t>
      </w:r>
      <w:r>
        <w:rPr>
          <w:rFonts w:asciiTheme="minorBidi" w:hAnsiTheme="minorBidi"/>
          <w:sz w:val="24"/>
          <w:szCs w:val="24"/>
        </w:rPr>
        <w:t>ce</w:t>
      </w:r>
      <w:r w:rsidR="001618BC">
        <w:rPr>
          <w:rFonts w:asciiTheme="minorBidi" w:hAnsiTheme="minorBidi"/>
          <w:sz w:val="24"/>
          <w:szCs w:val="24"/>
        </w:rPr>
        <w:t xml:space="preserve"> to bring forward your CCT date if, for example, your choice of ATMs in your ST6 year means that you don’t have to complete one of the usual HTMs (Airway, Cardiac, Neuro, or Paeds) in your ST7 year.</w:t>
      </w:r>
      <w:r w:rsidR="009E298B">
        <w:rPr>
          <w:rFonts w:asciiTheme="minorBidi" w:hAnsiTheme="minorBidi"/>
          <w:sz w:val="24"/>
          <w:szCs w:val="24"/>
        </w:rPr>
        <w:t xml:space="preserve"> </w:t>
      </w:r>
    </w:p>
    <w:p w14:paraId="0E258281" w14:textId="77777777" w:rsidR="003C25AD" w:rsidRDefault="003C25AD" w:rsidP="00A11DC9">
      <w:pPr>
        <w:jc w:val="both"/>
        <w:rPr>
          <w:rFonts w:asciiTheme="minorBidi" w:hAnsiTheme="minorBidi"/>
          <w:sz w:val="24"/>
          <w:szCs w:val="24"/>
        </w:rPr>
      </w:pPr>
    </w:p>
    <w:p w14:paraId="0369968D" w14:textId="32BF92F0" w:rsidR="00A11DC9" w:rsidRDefault="009E298B" w:rsidP="00A11DC9">
      <w:pPr>
        <w:jc w:val="both"/>
        <w:rPr>
          <w:rFonts w:asciiTheme="minorBidi" w:hAnsiTheme="minorBidi"/>
          <w:sz w:val="24"/>
          <w:szCs w:val="24"/>
        </w:rPr>
      </w:pPr>
      <w:r>
        <w:rPr>
          <w:rFonts w:asciiTheme="minorBidi" w:hAnsiTheme="minorBidi"/>
          <w:sz w:val="24"/>
          <w:szCs w:val="24"/>
        </w:rPr>
        <w:t xml:space="preserve">If you want to do this, then you should discuss with your Educational Supervisor and make a request at an early stage via the Training Programme Director, who will seek the support of the School Board.  </w:t>
      </w:r>
      <w:r w:rsidR="003C25AD">
        <w:rPr>
          <w:rFonts w:asciiTheme="minorBidi" w:hAnsiTheme="minorBidi"/>
          <w:sz w:val="24"/>
          <w:szCs w:val="24"/>
        </w:rPr>
        <w:t xml:space="preserve">The </w:t>
      </w:r>
      <w:r w:rsidR="000E3DE3">
        <w:rPr>
          <w:rFonts w:asciiTheme="minorBidi" w:hAnsiTheme="minorBidi"/>
          <w:sz w:val="24"/>
          <w:szCs w:val="24"/>
        </w:rPr>
        <w:t>RCOA t</w:t>
      </w:r>
      <w:r w:rsidR="003C25AD">
        <w:rPr>
          <w:rFonts w:asciiTheme="minorBidi" w:hAnsiTheme="minorBidi"/>
          <w:sz w:val="24"/>
          <w:szCs w:val="24"/>
        </w:rPr>
        <w:t xml:space="preserve">raining committee are reluctant to consider moving the CCT date forward much more than 6 months before the </w:t>
      </w:r>
      <w:r w:rsidR="000E3DE3">
        <w:rPr>
          <w:rFonts w:asciiTheme="minorBidi" w:hAnsiTheme="minorBidi"/>
          <w:sz w:val="24"/>
          <w:szCs w:val="24"/>
        </w:rPr>
        <w:t xml:space="preserve">scheduled CCT date, as they understandably require evidence that all competencies are close to completion. </w:t>
      </w:r>
    </w:p>
    <w:p w14:paraId="7A74D03C" w14:textId="6E657FD6" w:rsidR="000E3DE3" w:rsidRDefault="000E3DE3" w:rsidP="00A11DC9">
      <w:pPr>
        <w:jc w:val="both"/>
        <w:rPr>
          <w:rFonts w:asciiTheme="minorBidi" w:hAnsiTheme="minorBidi"/>
          <w:sz w:val="24"/>
          <w:szCs w:val="24"/>
        </w:rPr>
      </w:pPr>
    </w:p>
    <w:p w14:paraId="46E62044" w14:textId="5A178B3F" w:rsidR="000E3DE3" w:rsidRDefault="000E3DE3" w:rsidP="00A11DC9">
      <w:pPr>
        <w:jc w:val="both"/>
        <w:rPr>
          <w:rFonts w:asciiTheme="minorBidi" w:hAnsiTheme="minorBidi"/>
          <w:sz w:val="24"/>
          <w:szCs w:val="24"/>
        </w:rPr>
      </w:pPr>
      <w:r>
        <w:rPr>
          <w:rFonts w:asciiTheme="minorBidi" w:hAnsiTheme="minorBidi"/>
          <w:sz w:val="24"/>
          <w:szCs w:val="24"/>
        </w:rPr>
        <w:lastRenderedPageBreak/>
        <w:t xml:space="preserve">If you wish to explore moving your CCT date forward, it is wise to contact both TPD and the training committee at the beginning of the ST7 year, and ensure that as much of the portfolio as possible is complete. </w:t>
      </w:r>
    </w:p>
    <w:p w14:paraId="200D933D" w14:textId="43D64C93" w:rsidR="00DE1787" w:rsidRDefault="00DE1787" w:rsidP="00A11DC9">
      <w:pPr>
        <w:jc w:val="both"/>
        <w:rPr>
          <w:rFonts w:asciiTheme="minorBidi" w:hAnsiTheme="minorBidi"/>
          <w:sz w:val="24"/>
          <w:szCs w:val="24"/>
        </w:rPr>
      </w:pPr>
    </w:p>
    <w:p w14:paraId="0F446CD6" w14:textId="4F100184" w:rsidR="00DE1787" w:rsidRDefault="00DE1787" w:rsidP="00A11DC9">
      <w:pPr>
        <w:jc w:val="both"/>
        <w:rPr>
          <w:rFonts w:asciiTheme="minorBidi" w:hAnsiTheme="minorBidi"/>
          <w:sz w:val="24"/>
          <w:szCs w:val="24"/>
        </w:rPr>
      </w:pPr>
    </w:p>
    <w:p w14:paraId="34171280" w14:textId="5E697393" w:rsidR="00DE1787" w:rsidRDefault="00DE1787" w:rsidP="00A11DC9">
      <w:pPr>
        <w:jc w:val="both"/>
        <w:rPr>
          <w:rFonts w:asciiTheme="minorBidi" w:hAnsiTheme="minorBidi"/>
          <w:b/>
          <w:bCs/>
          <w:sz w:val="24"/>
          <w:szCs w:val="24"/>
        </w:rPr>
      </w:pPr>
      <w:r>
        <w:rPr>
          <w:rFonts w:asciiTheme="minorBidi" w:hAnsiTheme="minorBidi"/>
          <w:b/>
          <w:bCs/>
          <w:sz w:val="24"/>
          <w:szCs w:val="24"/>
        </w:rPr>
        <w:t>Which modules do you still need to complete?</w:t>
      </w:r>
    </w:p>
    <w:p w14:paraId="0E83C47E" w14:textId="77777777" w:rsidR="00AC011E" w:rsidRDefault="00AC011E" w:rsidP="00A11DC9">
      <w:pPr>
        <w:jc w:val="both"/>
        <w:rPr>
          <w:rFonts w:asciiTheme="minorBidi" w:hAnsiTheme="minorBidi"/>
          <w:sz w:val="24"/>
          <w:szCs w:val="24"/>
        </w:rPr>
      </w:pPr>
    </w:p>
    <w:p w14:paraId="24D3FCA0" w14:textId="7F12E81E" w:rsidR="00DE1787" w:rsidRDefault="00DE1787" w:rsidP="00A11DC9">
      <w:pPr>
        <w:jc w:val="both"/>
        <w:rPr>
          <w:rFonts w:asciiTheme="minorBidi" w:hAnsiTheme="minorBidi"/>
          <w:sz w:val="24"/>
          <w:szCs w:val="24"/>
        </w:rPr>
      </w:pPr>
      <w:r>
        <w:rPr>
          <w:rFonts w:asciiTheme="minorBidi" w:hAnsiTheme="minorBidi"/>
          <w:sz w:val="24"/>
          <w:szCs w:val="24"/>
        </w:rPr>
        <w:t>Check the curriculum carefully to ensure that you will have completed an adequate number of mandatory and optional training modules at both Higher Level and Advanced Level</w:t>
      </w:r>
      <w:r w:rsidR="000E3DE3">
        <w:rPr>
          <w:rFonts w:asciiTheme="minorBidi" w:hAnsiTheme="minorBidi"/>
          <w:sz w:val="24"/>
          <w:szCs w:val="24"/>
        </w:rPr>
        <w:t xml:space="preserve">. In the new curriculum, this means checking the key capabilities for each HALO to ensure that you have some evidence against each. </w:t>
      </w:r>
    </w:p>
    <w:p w14:paraId="66AD861A" w14:textId="77777777" w:rsidR="00DE1787" w:rsidRDefault="00DE1787" w:rsidP="00A11DC9">
      <w:pPr>
        <w:jc w:val="both"/>
        <w:rPr>
          <w:rFonts w:asciiTheme="minorBidi" w:hAnsiTheme="minorBidi"/>
          <w:sz w:val="24"/>
          <w:szCs w:val="24"/>
        </w:rPr>
      </w:pPr>
    </w:p>
    <w:p w14:paraId="2EC5E070" w14:textId="48693FF9" w:rsidR="00DE1787" w:rsidRDefault="00DE1787" w:rsidP="00A11DC9">
      <w:pPr>
        <w:jc w:val="both"/>
        <w:rPr>
          <w:rFonts w:asciiTheme="minorBidi" w:hAnsiTheme="minorBidi"/>
          <w:sz w:val="24"/>
          <w:szCs w:val="24"/>
        </w:rPr>
      </w:pPr>
      <w:r>
        <w:rPr>
          <w:rFonts w:asciiTheme="minorBidi" w:hAnsiTheme="minorBidi"/>
          <w:sz w:val="24"/>
          <w:szCs w:val="24"/>
        </w:rPr>
        <w:t>You may have already completed the Generic Advanced Domains 1-6.  If not, I would encourage you to try to complete these ASAP.  These can be signed off by your Educational Supervisor or any Consultant with whom you have done a significant amount of work – Clinical Supervisors for ATMs or QI projects are popular choices.</w:t>
      </w:r>
      <w:r w:rsidR="000E3DE3">
        <w:rPr>
          <w:rFonts w:asciiTheme="minorBidi" w:hAnsiTheme="minorBidi"/>
          <w:sz w:val="24"/>
          <w:szCs w:val="24"/>
        </w:rPr>
        <w:t xml:space="preserve"> The new curriculum has these domains under the generic professional capabilities HALOs. </w:t>
      </w:r>
    </w:p>
    <w:p w14:paraId="4C7DCCF0" w14:textId="112BE264" w:rsidR="00DE1787" w:rsidRDefault="00DE1787" w:rsidP="00A11DC9">
      <w:pPr>
        <w:jc w:val="both"/>
        <w:rPr>
          <w:rFonts w:asciiTheme="minorBidi" w:hAnsiTheme="minorBidi"/>
          <w:sz w:val="24"/>
          <w:szCs w:val="24"/>
        </w:rPr>
      </w:pPr>
    </w:p>
    <w:p w14:paraId="6329D489" w14:textId="010A389F" w:rsidR="00AC737F" w:rsidRDefault="00DE1787" w:rsidP="00AC737F">
      <w:pPr>
        <w:jc w:val="both"/>
        <w:rPr>
          <w:rFonts w:asciiTheme="minorBidi" w:hAnsiTheme="minorBidi"/>
          <w:sz w:val="24"/>
          <w:szCs w:val="24"/>
        </w:rPr>
      </w:pPr>
      <w:r>
        <w:rPr>
          <w:rFonts w:asciiTheme="minorBidi" w:hAnsiTheme="minorBidi"/>
          <w:sz w:val="24"/>
          <w:szCs w:val="24"/>
        </w:rPr>
        <w:t xml:space="preserve">If you have time to spare during your ST7 level and don’t wish to shorten your training time then you may wish to complete </w:t>
      </w:r>
      <w:r w:rsidR="000E3DE3">
        <w:rPr>
          <w:rFonts w:asciiTheme="minorBidi" w:hAnsiTheme="minorBidi"/>
          <w:sz w:val="24"/>
          <w:szCs w:val="24"/>
        </w:rPr>
        <w:t>additional clinical training</w:t>
      </w:r>
      <w:r>
        <w:rPr>
          <w:rFonts w:asciiTheme="minorBidi" w:hAnsiTheme="minorBidi"/>
          <w:sz w:val="24"/>
          <w:szCs w:val="24"/>
        </w:rPr>
        <w:t xml:space="preserve"> (eg</w:t>
      </w:r>
      <w:r w:rsidR="000E3DE3">
        <w:rPr>
          <w:rFonts w:asciiTheme="minorBidi" w:hAnsiTheme="minorBidi"/>
          <w:sz w:val="24"/>
          <w:szCs w:val="24"/>
        </w:rPr>
        <w:t xml:space="preserve"> experience in</w:t>
      </w:r>
      <w:r>
        <w:rPr>
          <w:rFonts w:asciiTheme="minorBidi" w:hAnsiTheme="minorBidi"/>
          <w:sz w:val="24"/>
          <w:szCs w:val="24"/>
        </w:rPr>
        <w:t xml:space="preserve"> vascular</w:t>
      </w:r>
      <w:r w:rsidR="000E3DE3">
        <w:rPr>
          <w:rFonts w:asciiTheme="minorBidi" w:hAnsiTheme="minorBidi"/>
          <w:sz w:val="24"/>
          <w:szCs w:val="24"/>
        </w:rPr>
        <w:t xml:space="preserve"> or </w:t>
      </w:r>
      <w:r>
        <w:rPr>
          <w:rFonts w:asciiTheme="minorBidi" w:hAnsiTheme="minorBidi"/>
          <w:sz w:val="24"/>
          <w:szCs w:val="24"/>
        </w:rPr>
        <w:t>ophthalmic</w:t>
      </w:r>
      <w:r w:rsidR="000E3DE3">
        <w:rPr>
          <w:rFonts w:asciiTheme="minorBidi" w:hAnsiTheme="minorBidi"/>
          <w:sz w:val="24"/>
          <w:szCs w:val="24"/>
        </w:rPr>
        <w:t xml:space="preserve"> surgery</w:t>
      </w:r>
      <w:r w:rsidR="00AC737F">
        <w:rPr>
          <w:rFonts w:asciiTheme="minorBidi" w:hAnsiTheme="minorBidi"/>
          <w:sz w:val="24"/>
          <w:szCs w:val="24"/>
        </w:rPr>
        <w:t>) or to consolidate your existing training with further clinical experience in an area of your choice: the College Tutors and Rota Co-ordinators are very accommodating of these requests, providing that they are given adequate notice.</w:t>
      </w:r>
    </w:p>
    <w:p w14:paraId="38B33435" w14:textId="4984198E" w:rsidR="00AC737F" w:rsidRDefault="00AC737F" w:rsidP="00AC737F">
      <w:pPr>
        <w:jc w:val="both"/>
        <w:rPr>
          <w:rFonts w:asciiTheme="minorBidi" w:hAnsiTheme="minorBidi"/>
          <w:sz w:val="24"/>
          <w:szCs w:val="24"/>
        </w:rPr>
      </w:pPr>
    </w:p>
    <w:p w14:paraId="6BD5336D" w14:textId="6D22CA71" w:rsidR="005B2B01" w:rsidRDefault="005B2B01" w:rsidP="00AC737F">
      <w:pPr>
        <w:jc w:val="both"/>
        <w:rPr>
          <w:rFonts w:asciiTheme="minorBidi" w:hAnsiTheme="minorBidi"/>
          <w:sz w:val="24"/>
          <w:szCs w:val="24"/>
        </w:rPr>
      </w:pPr>
    </w:p>
    <w:p w14:paraId="6ABD35FA" w14:textId="002ACC49" w:rsidR="005B2B01" w:rsidRDefault="005B2B01" w:rsidP="00AC737F">
      <w:pPr>
        <w:jc w:val="both"/>
        <w:rPr>
          <w:rFonts w:asciiTheme="minorBidi" w:hAnsiTheme="minorBidi"/>
          <w:b/>
          <w:bCs/>
          <w:sz w:val="24"/>
          <w:szCs w:val="24"/>
        </w:rPr>
      </w:pPr>
      <w:r>
        <w:rPr>
          <w:rFonts w:asciiTheme="minorBidi" w:hAnsiTheme="minorBidi"/>
          <w:b/>
          <w:bCs/>
          <w:sz w:val="24"/>
          <w:szCs w:val="24"/>
        </w:rPr>
        <w:t>ARCP checklist</w:t>
      </w:r>
    </w:p>
    <w:p w14:paraId="04EBB98E" w14:textId="623A41EE" w:rsidR="000E3DE3" w:rsidRDefault="000E3DE3" w:rsidP="00AC737F">
      <w:pPr>
        <w:jc w:val="both"/>
        <w:rPr>
          <w:rFonts w:asciiTheme="minorBidi" w:hAnsiTheme="minorBidi"/>
          <w:b/>
          <w:bCs/>
          <w:sz w:val="24"/>
          <w:szCs w:val="24"/>
        </w:rPr>
      </w:pPr>
    </w:p>
    <w:p w14:paraId="70002484" w14:textId="2469962D" w:rsidR="000E3DE3" w:rsidRDefault="000E3DE3" w:rsidP="00AC737F">
      <w:pPr>
        <w:jc w:val="both"/>
        <w:rPr>
          <w:rFonts w:asciiTheme="minorBidi" w:hAnsiTheme="minorBidi"/>
          <w:sz w:val="24"/>
          <w:szCs w:val="24"/>
        </w:rPr>
      </w:pPr>
      <w:r>
        <w:rPr>
          <w:rFonts w:asciiTheme="minorBidi" w:hAnsiTheme="minorBidi"/>
          <w:sz w:val="24"/>
          <w:szCs w:val="24"/>
        </w:rPr>
        <w:t xml:space="preserve">The ARCP checklist is on the Oxfordanaesthesia website and you are likely very familiar with the requirements by now. </w:t>
      </w:r>
    </w:p>
    <w:p w14:paraId="01B30422" w14:textId="77777777" w:rsidR="000E3DE3" w:rsidRPr="000E3DE3" w:rsidRDefault="000E3DE3" w:rsidP="00AC737F">
      <w:pPr>
        <w:jc w:val="both"/>
        <w:rPr>
          <w:rFonts w:asciiTheme="minorBidi" w:hAnsiTheme="minorBidi"/>
          <w:sz w:val="24"/>
          <w:szCs w:val="24"/>
        </w:rPr>
      </w:pPr>
    </w:p>
    <w:p w14:paraId="6BD20498" w14:textId="376B7B25" w:rsidR="005B2B01" w:rsidRDefault="005B2B01" w:rsidP="00AC737F">
      <w:pPr>
        <w:jc w:val="both"/>
        <w:rPr>
          <w:rFonts w:asciiTheme="minorBidi" w:hAnsiTheme="minorBidi"/>
          <w:sz w:val="24"/>
          <w:szCs w:val="24"/>
        </w:rPr>
      </w:pPr>
      <w:r>
        <w:rPr>
          <w:rFonts w:asciiTheme="minorBidi" w:hAnsiTheme="minorBidi"/>
          <w:sz w:val="24"/>
          <w:szCs w:val="24"/>
        </w:rPr>
        <w:t>Review the latest expectations for the ST7 year and make sure that you don’t get caught short at the last minute.  Don’t rely on previous derogations due to the COVID-19 pandemic (eg: MSF, QI project) still being in force without checking carefully.</w:t>
      </w:r>
    </w:p>
    <w:p w14:paraId="31600E96" w14:textId="77777777" w:rsidR="005B2B01" w:rsidRPr="005B2B01" w:rsidRDefault="005B2B01" w:rsidP="00AC737F">
      <w:pPr>
        <w:jc w:val="both"/>
        <w:rPr>
          <w:rFonts w:asciiTheme="minorBidi" w:hAnsiTheme="minorBidi"/>
          <w:sz w:val="24"/>
          <w:szCs w:val="24"/>
        </w:rPr>
      </w:pPr>
    </w:p>
    <w:p w14:paraId="26A41436" w14:textId="7FA81CF3" w:rsidR="00AC737F" w:rsidRDefault="00AC737F" w:rsidP="00AC737F">
      <w:pPr>
        <w:jc w:val="both"/>
        <w:rPr>
          <w:rFonts w:asciiTheme="minorBidi" w:hAnsiTheme="minorBidi"/>
          <w:sz w:val="24"/>
          <w:szCs w:val="24"/>
        </w:rPr>
      </w:pPr>
    </w:p>
    <w:p w14:paraId="6F6BA576" w14:textId="42DE8C1E" w:rsidR="00AC737F" w:rsidRDefault="00AC737F" w:rsidP="00AC737F">
      <w:pPr>
        <w:jc w:val="both"/>
        <w:rPr>
          <w:rFonts w:asciiTheme="minorBidi" w:hAnsiTheme="minorBidi"/>
          <w:b/>
          <w:bCs/>
          <w:sz w:val="24"/>
          <w:szCs w:val="24"/>
        </w:rPr>
      </w:pPr>
      <w:r>
        <w:rPr>
          <w:rFonts w:asciiTheme="minorBidi" w:hAnsiTheme="minorBidi"/>
          <w:b/>
          <w:bCs/>
          <w:sz w:val="24"/>
          <w:szCs w:val="24"/>
        </w:rPr>
        <w:t>Study Leave / Courses</w:t>
      </w:r>
    </w:p>
    <w:p w14:paraId="6EB230EA" w14:textId="77777777" w:rsidR="000E3DE3" w:rsidRDefault="000E3DE3" w:rsidP="00AC737F">
      <w:pPr>
        <w:jc w:val="both"/>
        <w:rPr>
          <w:rFonts w:asciiTheme="minorBidi" w:hAnsiTheme="minorBidi"/>
          <w:sz w:val="24"/>
          <w:szCs w:val="24"/>
        </w:rPr>
      </w:pPr>
    </w:p>
    <w:p w14:paraId="27CC0031" w14:textId="7C303DF5" w:rsidR="000E3DE3" w:rsidRDefault="000E3DE3" w:rsidP="00AC737F">
      <w:pPr>
        <w:jc w:val="both"/>
        <w:rPr>
          <w:rFonts w:asciiTheme="minorBidi" w:hAnsiTheme="minorBidi"/>
          <w:sz w:val="24"/>
          <w:szCs w:val="24"/>
        </w:rPr>
      </w:pPr>
      <w:r>
        <w:rPr>
          <w:rFonts w:asciiTheme="minorBidi" w:hAnsiTheme="minorBidi"/>
          <w:sz w:val="24"/>
          <w:szCs w:val="24"/>
        </w:rPr>
        <w:t>Your study leave time can be put to excellent use in the final year, targeting conferences in your clinical area of interes, but also the non</w:t>
      </w:r>
      <w:r w:rsidR="009629B8">
        <w:rPr>
          <w:rFonts w:asciiTheme="minorBidi" w:hAnsiTheme="minorBidi"/>
          <w:sz w:val="24"/>
          <w:szCs w:val="24"/>
        </w:rPr>
        <w:t>-</w:t>
      </w:r>
      <w:r>
        <w:rPr>
          <w:rFonts w:asciiTheme="minorBidi" w:hAnsiTheme="minorBidi"/>
          <w:sz w:val="24"/>
          <w:szCs w:val="24"/>
        </w:rPr>
        <w:t xml:space="preserve">technical skills and knowledge. </w:t>
      </w:r>
    </w:p>
    <w:p w14:paraId="4F7E7F18" w14:textId="77777777" w:rsidR="000E3DE3" w:rsidRDefault="000E3DE3" w:rsidP="00AC737F">
      <w:pPr>
        <w:jc w:val="both"/>
        <w:rPr>
          <w:rFonts w:asciiTheme="minorBidi" w:hAnsiTheme="minorBidi"/>
          <w:sz w:val="24"/>
          <w:szCs w:val="24"/>
        </w:rPr>
      </w:pPr>
    </w:p>
    <w:p w14:paraId="1DD6EECC" w14:textId="47C44456" w:rsidR="00AC737F" w:rsidRDefault="00AC737F" w:rsidP="00AC737F">
      <w:pPr>
        <w:jc w:val="both"/>
        <w:rPr>
          <w:rFonts w:asciiTheme="minorBidi" w:hAnsiTheme="minorBidi"/>
          <w:sz w:val="24"/>
          <w:szCs w:val="24"/>
        </w:rPr>
      </w:pPr>
      <w:r>
        <w:rPr>
          <w:rFonts w:asciiTheme="minorBidi" w:hAnsiTheme="minorBidi"/>
          <w:sz w:val="24"/>
          <w:szCs w:val="24"/>
        </w:rPr>
        <w:t xml:space="preserve">Courses can be a good way of demonstrating some learning relating to a training module and a certificate can be uploaded </w:t>
      </w:r>
      <w:r w:rsidR="005B2B01">
        <w:rPr>
          <w:rFonts w:asciiTheme="minorBidi" w:hAnsiTheme="minorBidi"/>
          <w:sz w:val="24"/>
          <w:szCs w:val="24"/>
        </w:rPr>
        <w:t>to your portfolio as proof</w:t>
      </w:r>
      <w:r>
        <w:rPr>
          <w:rFonts w:asciiTheme="minorBidi" w:hAnsiTheme="minorBidi"/>
          <w:sz w:val="24"/>
          <w:szCs w:val="24"/>
        </w:rPr>
        <w:t xml:space="preserve">.  Check person-specifications for </w:t>
      </w:r>
      <w:r w:rsidR="00426F66">
        <w:rPr>
          <w:rFonts w:asciiTheme="minorBidi" w:hAnsiTheme="minorBidi"/>
          <w:sz w:val="24"/>
          <w:szCs w:val="24"/>
        </w:rPr>
        <w:t xml:space="preserve">Consultant jobs </w:t>
      </w:r>
      <w:r>
        <w:rPr>
          <w:rFonts w:asciiTheme="minorBidi" w:hAnsiTheme="minorBidi"/>
          <w:sz w:val="24"/>
          <w:szCs w:val="24"/>
        </w:rPr>
        <w:t>and try to make sure</w:t>
      </w:r>
      <w:r w:rsidR="00426F66">
        <w:rPr>
          <w:rFonts w:asciiTheme="minorBidi" w:hAnsiTheme="minorBidi"/>
          <w:sz w:val="24"/>
          <w:szCs w:val="24"/>
        </w:rPr>
        <w:t xml:space="preserve"> that you don’t lose out on credit when applications are scored.</w:t>
      </w:r>
    </w:p>
    <w:p w14:paraId="60094AA7" w14:textId="5F81D0F7" w:rsidR="005B2B01" w:rsidRDefault="005B2B01" w:rsidP="00AC737F">
      <w:pPr>
        <w:jc w:val="both"/>
        <w:rPr>
          <w:rFonts w:asciiTheme="minorBidi" w:hAnsiTheme="minorBidi"/>
          <w:sz w:val="24"/>
          <w:szCs w:val="24"/>
        </w:rPr>
      </w:pPr>
    </w:p>
    <w:p w14:paraId="62AB65EB" w14:textId="77777777" w:rsidR="000E3DE3" w:rsidRDefault="000E3DE3" w:rsidP="00AC737F">
      <w:pPr>
        <w:jc w:val="both"/>
        <w:rPr>
          <w:rFonts w:asciiTheme="minorBidi" w:hAnsiTheme="minorBidi"/>
          <w:sz w:val="24"/>
          <w:szCs w:val="24"/>
          <w:lang w:val="en-GB"/>
        </w:rPr>
      </w:pPr>
    </w:p>
    <w:p w14:paraId="7D64EA11" w14:textId="23748FF4" w:rsidR="000E3DE3" w:rsidRDefault="000E3DE3" w:rsidP="00AC737F">
      <w:pPr>
        <w:jc w:val="both"/>
        <w:rPr>
          <w:rFonts w:asciiTheme="minorBidi" w:hAnsiTheme="minorBidi"/>
          <w:sz w:val="24"/>
          <w:szCs w:val="24"/>
          <w:lang w:val="en-GB"/>
        </w:rPr>
      </w:pPr>
    </w:p>
    <w:p w14:paraId="49C34E32" w14:textId="4E184D7C" w:rsidR="000E3DE3" w:rsidRDefault="000E3DE3" w:rsidP="00AC737F">
      <w:pPr>
        <w:jc w:val="both"/>
        <w:rPr>
          <w:rFonts w:asciiTheme="minorBidi" w:hAnsiTheme="minorBidi"/>
          <w:sz w:val="24"/>
          <w:szCs w:val="24"/>
          <w:lang w:val="en-GB"/>
        </w:rPr>
      </w:pPr>
      <w:r>
        <w:rPr>
          <w:rFonts w:asciiTheme="minorBidi" w:hAnsiTheme="minorBidi"/>
          <w:sz w:val="24"/>
          <w:szCs w:val="24"/>
          <w:lang w:val="en-GB"/>
        </w:rPr>
        <w:t>As a m</w:t>
      </w:r>
      <w:r w:rsidR="00AC011E">
        <w:rPr>
          <w:rFonts w:asciiTheme="minorBidi" w:hAnsiTheme="minorBidi"/>
          <w:sz w:val="24"/>
          <w:szCs w:val="24"/>
          <w:lang w:val="en-GB"/>
        </w:rPr>
        <w:t>inimum:</w:t>
      </w:r>
    </w:p>
    <w:p w14:paraId="1561680A" w14:textId="77777777" w:rsidR="00AC011E" w:rsidRDefault="00AC011E" w:rsidP="00AC737F">
      <w:pPr>
        <w:jc w:val="both"/>
        <w:rPr>
          <w:rFonts w:asciiTheme="minorBidi" w:hAnsiTheme="minorBidi"/>
          <w:sz w:val="24"/>
          <w:szCs w:val="24"/>
          <w:lang w:val="en-GB"/>
        </w:rPr>
      </w:pPr>
    </w:p>
    <w:p w14:paraId="3EFA6658" w14:textId="14CCA240" w:rsidR="005B2B01" w:rsidRDefault="005B2B01" w:rsidP="00AC737F">
      <w:pPr>
        <w:jc w:val="both"/>
        <w:rPr>
          <w:rFonts w:asciiTheme="minorBidi" w:hAnsiTheme="minorBidi"/>
          <w:sz w:val="24"/>
          <w:szCs w:val="24"/>
          <w:lang w:val="en-GB"/>
        </w:rPr>
      </w:pPr>
      <w:r>
        <w:rPr>
          <w:rFonts w:asciiTheme="minorBidi" w:hAnsiTheme="minorBidi"/>
          <w:sz w:val="24"/>
          <w:szCs w:val="24"/>
          <w:lang w:val="en-GB"/>
        </w:rPr>
        <w:t>Advanced Life Support</w:t>
      </w:r>
      <w:r w:rsidR="00426F66">
        <w:rPr>
          <w:rFonts w:asciiTheme="minorBidi" w:hAnsiTheme="minorBidi"/>
          <w:sz w:val="24"/>
          <w:szCs w:val="24"/>
          <w:lang w:val="en-GB"/>
        </w:rPr>
        <w:t xml:space="preserve"> </w:t>
      </w:r>
      <w:r w:rsidR="00AC011E">
        <w:rPr>
          <w:rFonts w:asciiTheme="minorBidi" w:hAnsiTheme="minorBidi"/>
          <w:sz w:val="24"/>
          <w:szCs w:val="24"/>
          <w:lang w:val="en-GB"/>
        </w:rPr>
        <w:tab/>
        <w:t>Usually in the essential criteria</w:t>
      </w:r>
    </w:p>
    <w:p w14:paraId="5A00A34C" w14:textId="35DBFAF6" w:rsidR="005B2B01" w:rsidRDefault="00426F66" w:rsidP="00AC737F">
      <w:pPr>
        <w:jc w:val="both"/>
        <w:rPr>
          <w:rFonts w:asciiTheme="minorBidi" w:hAnsiTheme="minorBidi"/>
          <w:sz w:val="24"/>
          <w:szCs w:val="24"/>
          <w:lang w:val="en-GB"/>
        </w:rPr>
      </w:pPr>
      <w:r>
        <w:rPr>
          <w:rFonts w:asciiTheme="minorBidi" w:hAnsiTheme="minorBidi"/>
          <w:sz w:val="24"/>
          <w:szCs w:val="24"/>
          <w:lang w:val="en-GB"/>
        </w:rPr>
        <w:t>P</w:t>
      </w:r>
      <w:r w:rsidR="005B2B01">
        <w:rPr>
          <w:rFonts w:asciiTheme="minorBidi" w:hAnsiTheme="minorBidi"/>
          <w:sz w:val="24"/>
          <w:szCs w:val="24"/>
          <w:lang w:val="en-GB"/>
        </w:rPr>
        <w:t>aediatric resuscitation</w:t>
      </w:r>
      <w:r>
        <w:rPr>
          <w:rFonts w:asciiTheme="minorBidi" w:hAnsiTheme="minorBidi"/>
          <w:sz w:val="24"/>
          <w:szCs w:val="24"/>
          <w:lang w:val="en-GB"/>
        </w:rPr>
        <w:tab/>
      </w:r>
      <w:r w:rsidR="005B2B01">
        <w:rPr>
          <w:rFonts w:asciiTheme="minorBidi" w:hAnsiTheme="minorBidi"/>
          <w:sz w:val="24"/>
          <w:szCs w:val="24"/>
          <w:lang w:val="en-GB"/>
        </w:rPr>
        <w:t>(</w:t>
      </w:r>
      <w:r>
        <w:rPr>
          <w:rFonts w:asciiTheme="minorBidi" w:hAnsiTheme="minorBidi"/>
          <w:sz w:val="24"/>
          <w:szCs w:val="24"/>
          <w:lang w:val="en-GB"/>
        </w:rPr>
        <w:t xml:space="preserve">eg: </w:t>
      </w:r>
      <w:r w:rsidR="005B2B01">
        <w:rPr>
          <w:rFonts w:asciiTheme="minorBidi" w:hAnsiTheme="minorBidi"/>
          <w:sz w:val="24"/>
          <w:szCs w:val="24"/>
          <w:lang w:val="en-GB"/>
        </w:rPr>
        <w:t>APLS / EPALS)</w:t>
      </w:r>
    </w:p>
    <w:p w14:paraId="0ECECAAC" w14:textId="53378D54" w:rsidR="005B2B01" w:rsidRPr="005B2B01" w:rsidRDefault="00426F66" w:rsidP="00AC737F">
      <w:pPr>
        <w:jc w:val="both"/>
        <w:rPr>
          <w:rFonts w:asciiTheme="minorBidi" w:hAnsiTheme="minorBidi"/>
          <w:sz w:val="24"/>
          <w:szCs w:val="24"/>
          <w:lang w:val="en-GB"/>
        </w:rPr>
      </w:pPr>
      <w:r>
        <w:rPr>
          <w:rFonts w:asciiTheme="minorBidi" w:hAnsiTheme="minorBidi"/>
          <w:sz w:val="24"/>
          <w:szCs w:val="24"/>
          <w:lang w:val="en-GB"/>
        </w:rPr>
        <w:t>T</w:t>
      </w:r>
      <w:r w:rsidR="005B2B01" w:rsidRPr="005B2B01">
        <w:rPr>
          <w:rFonts w:asciiTheme="minorBidi" w:hAnsiTheme="minorBidi"/>
          <w:sz w:val="24"/>
          <w:szCs w:val="24"/>
          <w:lang w:val="en-GB"/>
        </w:rPr>
        <w:t>rauma</w:t>
      </w:r>
      <w:r>
        <w:rPr>
          <w:rFonts w:asciiTheme="minorBidi" w:hAnsiTheme="minorBidi"/>
          <w:sz w:val="24"/>
          <w:szCs w:val="24"/>
          <w:lang w:val="en-GB"/>
        </w:rPr>
        <w:tab/>
      </w:r>
      <w:r>
        <w:rPr>
          <w:rFonts w:asciiTheme="minorBidi" w:hAnsiTheme="minorBidi"/>
          <w:sz w:val="24"/>
          <w:szCs w:val="24"/>
          <w:lang w:val="en-GB"/>
        </w:rPr>
        <w:tab/>
      </w:r>
      <w:r>
        <w:rPr>
          <w:rFonts w:asciiTheme="minorBidi" w:hAnsiTheme="minorBidi"/>
          <w:sz w:val="24"/>
          <w:szCs w:val="24"/>
          <w:lang w:val="en-GB"/>
        </w:rPr>
        <w:tab/>
      </w:r>
      <w:r w:rsidR="005B2B01" w:rsidRPr="005B2B01">
        <w:rPr>
          <w:rFonts w:asciiTheme="minorBidi" w:hAnsiTheme="minorBidi"/>
          <w:sz w:val="24"/>
          <w:szCs w:val="24"/>
          <w:lang w:val="en-GB"/>
        </w:rPr>
        <w:t>(</w:t>
      </w:r>
      <w:r>
        <w:rPr>
          <w:rFonts w:asciiTheme="minorBidi" w:hAnsiTheme="minorBidi"/>
          <w:sz w:val="24"/>
          <w:szCs w:val="24"/>
          <w:lang w:val="en-GB"/>
        </w:rPr>
        <w:t xml:space="preserve">eg: </w:t>
      </w:r>
      <w:r w:rsidR="005B2B01" w:rsidRPr="005B2B01">
        <w:rPr>
          <w:rFonts w:asciiTheme="minorBidi" w:hAnsiTheme="minorBidi"/>
          <w:sz w:val="24"/>
          <w:szCs w:val="24"/>
          <w:lang w:val="en-GB"/>
        </w:rPr>
        <w:t>ATLS / ETC / ATACC)</w:t>
      </w:r>
    </w:p>
    <w:p w14:paraId="560E31B7" w14:textId="1535A0D1" w:rsidR="005B2B01" w:rsidRPr="005B2B01" w:rsidRDefault="00426F66" w:rsidP="00AC737F">
      <w:pPr>
        <w:jc w:val="both"/>
        <w:rPr>
          <w:rFonts w:asciiTheme="minorBidi" w:hAnsiTheme="minorBidi"/>
          <w:sz w:val="24"/>
          <w:szCs w:val="24"/>
          <w:lang w:val="en-GB"/>
        </w:rPr>
      </w:pPr>
      <w:r>
        <w:rPr>
          <w:rFonts w:asciiTheme="minorBidi" w:hAnsiTheme="minorBidi"/>
          <w:sz w:val="24"/>
          <w:szCs w:val="24"/>
          <w:lang w:val="en-GB"/>
        </w:rPr>
        <w:t>T</w:t>
      </w:r>
      <w:r w:rsidR="005B2B01">
        <w:rPr>
          <w:rFonts w:asciiTheme="minorBidi" w:hAnsiTheme="minorBidi"/>
          <w:sz w:val="24"/>
          <w:szCs w:val="24"/>
          <w:lang w:val="en-GB"/>
        </w:rPr>
        <w:t>eaching</w:t>
      </w:r>
      <w:r>
        <w:rPr>
          <w:rFonts w:asciiTheme="minorBidi" w:hAnsiTheme="minorBidi"/>
          <w:sz w:val="24"/>
          <w:szCs w:val="24"/>
          <w:lang w:val="en-GB"/>
        </w:rPr>
        <w:tab/>
      </w:r>
      <w:r>
        <w:rPr>
          <w:rFonts w:asciiTheme="minorBidi" w:hAnsiTheme="minorBidi"/>
          <w:sz w:val="24"/>
          <w:szCs w:val="24"/>
          <w:lang w:val="en-GB"/>
        </w:rPr>
        <w:tab/>
      </w:r>
      <w:r>
        <w:rPr>
          <w:rFonts w:asciiTheme="minorBidi" w:hAnsiTheme="minorBidi"/>
          <w:sz w:val="24"/>
          <w:szCs w:val="24"/>
          <w:lang w:val="en-GB"/>
        </w:rPr>
        <w:tab/>
      </w:r>
      <w:r w:rsidR="005B2B01">
        <w:rPr>
          <w:rFonts w:asciiTheme="minorBidi" w:hAnsiTheme="minorBidi"/>
          <w:sz w:val="24"/>
          <w:szCs w:val="24"/>
          <w:lang w:val="en-GB"/>
        </w:rPr>
        <w:t>(</w:t>
      </w:r>
      <w:r>
        <w:rPr>
          <w:rFonts w:asciiTheme="minorBidi" w:hAnsiTheme="minorBidi"/>
          <w:sz w:val="24"/>
          <w:szCs w:val="24"/>
          <w:lang w:val="en-GB"/>
        </w:rPr>
        <w:t xml:space="preserve">eg: </w:t>
      </w:r>
      <w:r w:rsidR="005B2B01">
        <w:rPr>
          <w:rFonts w:asciiTheme="minorBidi" w:hAnsiTheme="minorBidi"/>
          <w:sz w:val="24"/>
          <w:szCs w:val="24"/>
          <w:lang w:val="en-GB"/>
        </w:rPr>
        <w:t>GIC / RCoA Anaesthetists as Educators)</w:t>
      </w:r>
    </w:p>
    <w:p w14:paraId="3DCB0ACC" w14:textId="18C3758B" w:rsidR="00426F66" w:rsidRDefault="00426F66" w:rsidP="00AC737F">
      <w:pPr>
        <w:jc w:val="both"/>
        <w:rPr>
          <w:rFonts w:asciiTheme="minorBidi" w:hAnsiTheme="minorBidi"/>
          <w:sz w:val="24"/>
          <w:szCs w:val="24"/>
          <w:lang w:val="en-GB"/>
        </w:rPr>
      </w:pPr>
      <w:r>
        <w:rPr>
          <w:rFonts w:asciiTheme="minorBidi" w:hAnsiTheme="minorBidi"/>
          <w:sz w:val="24"/>
          <w:szCs w:val="24"/>
          <w:lang w:val="en-GB"/>
        </w:rPr>
        <w:t>Airway</w:t>
      </w:r>
      <w:r>
        <w:rPr>
          <w:rFonts w:asciiTheme="minorBidi" w:hAnsiTheme="minorBidi"/>
          <w:sz w:val="24"/>
          <w:szCs w:val="24"/>
          <w:lang w:val="en-GB"/>
        </w:rPr>
        <w:tab/>
      </w:r>
      <w:r>
        <w:rPr>
          <w:rFonts w:asciiTheme="minorBidi" w:hAnsiTheme="minorBidi"/>
          <w:sz w:val="24"/>
          <w:szCs w:val="24"/>
          <w:lang w:val="en-GB"/>
        </w:rPr>
        <w:tab/>
      </w:r>
      <w:r>
        <w:rPr>
          <w:rFonts w:asciiTheme="minorBidi" w:hAnsiTheme="minorBidi"/>
          <w:sz w:val="24"/>
          <w:szCs w:val="24"/>
          <w:lang w:val="en-GB"/>
        </w:rPr>
        <w:tab/>
        <w:t>(</w:t>
      </w:r>
      <w:r w:rsidR="00AC011E">
        <w:rPr>
          <w:rFonts w:asciiTheme="minorBidi" w:hAnsiTheme="minorBidi"/>
          <w:sz w:val="24"/>
          <w:szCs w:val="24"/>
          <w:lang w:val="en-GB"/>
        </w:rPr>
        <w:t>One recommended course is</w:t>
      </w:r>
      <w:r>
        <w:rPr>
          <w:rFonts w:asciiTheme="minorBidi" w:hAnsiTheme="minorBidi"/>
          <w:sz w:val="24"/>
          <w:szCs w:val="24"/>
          <w:lang w:val="en-GB"/>
        </w:rPr>
        <w:t xml:space="preserve"> </w:t>
      </w:r>
      <w:hyperlink r:id="rId9" w:history="1">
        <w:r w:rsidRPr="00032929">
          <w:rPr>
            <w:rStyle w:val="Hyperlink"/>
            <w:rFonts w:asciiTheme="minorBidi" w:hAnsiTheme="minorBidi"/>
            <w:sz w:val="24"/>
            <w:szCs w:val="24"/>
            <w:lang w:val="en-GB"/>
          </w:rPr>
          <w:t>www.guysamc.co.uk</w:t>
        </w:r>
      </w:hyperlink>
      <w:r>
        <w:rPr>
          <w:rFonts w:asciiTheme="minorBidi" w:hAnsiTheme="minorBidi"/>
          <w:sz w:val="24"/>
          <w:szCs w:val="24"/>
          <w:lang w:val="en-GB"/>
        </w:rPr>
        <w:t>)</w:t>
      </w:r>
    </w:p>
    <w:p w14:paraId="5764DB09" w14:textId="0E8DEB44" w:rsidR="005B2B01" w:rsidRPr="005B2B01" w:rsidRDefault="00426F66" w:rsidP="00AC737F">
      <w:pPr>
        <w:jc w:val="both"/>
        <w:rPr>
          <w:rFonts w:asciiTheme="minorBidi" w:hAnsiTheme="minorBidi"/>
          <w:sz w:val="24"/>
          <w:szCs w:val="24"/>
          <w:lang w:val="en-GB"/>
        </w:rPr>
      </w:pPr>
      <w:r>
        <w:rPr>
          <w:rFonts w:asciiTheme="minorBidi" w:hAnsiTheme="minorBidi"/>
          <w:sz w:val="24"/>
          <w:szCs w:val="24"/>
          <w:lang w:val="en-GB"/>
        </w:rPr>
        <w:t>Regional anaesthesia</w:t>
      </w:r>
    </w:p>
    <w:p w14:paraId="0D2DE570" w14:textId="61B8C6EA" w:rsidR="005B2B01" w:rsidRDefault="00426F66" w:rsidP="00AC737F">
      <w:pPr>
        <w:jc w:val="both"/>
        <w:rPr>
          <w:rFonts w:asciiTheme="minorBidi" w:hAnsiTheme="minorBidi"/>
          <w:sz w:val="24"/>
          <w:szCs w:val="24"/>
          <w:lang w:val="en-GB"/>
        </w:rPr>
      </w:pPr>
      <w:r>
        <w:rPr>
          <w:rFonts w:asciiTheme="minorBidi" w:hAnsiTheme="minorBidi"/>
          <w:sz w:val="24"/>
          <w:szCs w:val="24"/>
          <w:lang w:val="en-GB"/>
        </w:rPr>
        <w:t>Leadership / Management</w:t>
      </w:r>
      <w:r>
        <w:rPr>
          <w:rFonts w:asciiTheme="minorBidi" w:hAnsiTheme="minorBidi"/>
          <w:sz w:val="24"/>
          <w:szCs w:val="24"/>
          <w:lang w:val="en-GB"/>
        </w:rPr>
        <w:tab/>
        <w:t>(eg: Keele 2-day course for anaesthetists)</w:t>
      </w:r>
    </w:p>
    <w:p w14:paraId="08B3F087" w14:textId="180F91AE" w:rsidR="00426F66" w:rsidRDefault="00426F66" w:rsidP="00AC737F">
      <w:pPr>
        <w:jc w:val="both"/>
        <w:rPr>
          <w:rFonts w:asciiTheme="minorBidi" w:hAnsiTheme="minorBidi"/>
          <w:sz w:val="24"/>
          <w:szCs w:val="24"/>
          <w:lang w:val="en-GB"/>
        </w:rPr>
      </w:pPr>
      <w:r>
        <w:rPr>
          <w:rFonts w:asciiTheme="minorBidi" w:hAnsiTheme="minorBidi"/>
          <w:sz w:val="24"/>
          <w:szCs w:val="24"/>
          <w:lang w:val="en-GB"/>
        </w:rPr>
        <w:t>Transfer and Retrieval</w:t>
      </w:r>
      <w:r>
        <w:rPr>
          <w:rFonts w:asciiTheme="minorBidi" w:hAnsiTheme="minorBidi"/>
          <w:sz w:val="24"/>
          <w:szCs w:val="24"/>
          <w:lang w:val="en-GB"/>
        </w:rPr>
        <w:tab/>
        <w:t>(eg: locally-organised course / NAPSTaR)</w:t>
      </w:r>
    </w:p>
    <w:p w14:paraId="285473EA" w14:textId="104EBBE7" w:rsidR="00426F66" w:rsidRDefault="00426F66" w:rsidP="00AC737F">
      <w:pPr>
        <w:jc w:val="both"/>
        <w:rPr>
          <w:rFonts w:asciiTheme="minorBidi" w:hAnsiTheme="minorBidi"/>
          <w:sz w:val="24"/>
          <w:szCs w:val="24"/>
          <w:lang w:val="en-GB"/>
        </w:rPr>
      </w:pPr>
      <w:r>
        <w:rPr>
          <w:rFonts w:asciiTheme="minorBidi" w:hAnsiTheme="minorBidi"/>
          <w:sz w:val="24"/>
          <w:szCs w:val="24"/>
          <w:lang w:val="en-GB"/>
        </w:rPr>
        <w:t>Human Factors</w:t>
      </w:r>
      <w:r>
        <w:rPr>
          <w:rFonts w:asciiTheme="minorBidi" w:hAnsiTheme="minorBidi"/>
          <w:sz w:val="24"/>
          <w:szCs w:val="24"/>
          <w:lang w:val="en-GB"/>
        </w:rPr>
        <w:tab/>
      </w:r>
      <w:r>
        <w:rPr>
          <w:rFonts w:asciiTheme="minorBidi" w:hAnsiTheme="minorBidi"/>
          <w:sz w:val="24"/>
          <w:szCs w:val="24"/>
          <w:lang w:val="en-GB"/>
        </w:rPr>
        <w:tab/>
        <w:t>(</w:t>
      </w:r>
      <w:r w:rsidR="00AC011E">
        <w:rPr>
          <w:rFonts w:asciiTheme="minorBidi" w:hAnsiTheme="minorBidi"/>
          <w:sz w:val="24"/>
          <w:szCs w:val="24"/>
          <w:lang w:val="en-GB"/>
        </w:rPr>
        <w:t>One recommended course is</w:t>
      </w:r>
      <w:r>
        <w:rPr>
          <w:rFonts w:asciiTheme="minorBidi" w:hAnsiTheme="minorBidi"/>
          <w:sz w:val="24"/>
          <w:szCs w:val="24"/>
          <w:lang w:val="en-GB"/>
        </w:rPr>
        <w:t xml:space="preserve"> </w:t>
      </w:r>
      <w:hyperlink r:id="rId10" w:history="1">
        <w:r w:rsidR="00AF7F66" w:rsidRPr="00032929">
          <w:rPr>
            <w:rStyle w:val="Hyperlink"/>
            <w:rFonts w:asciiTheme="minorBidi" w:hAnsiTheme="minorBidi"/>
            <w:sz w:val="24"/>
            <w:szCs w:val="24"/>
            <w:lang w:val="en-GB"/>
          </w:rPr>
          <w:t>www.trainetics.co.uk</w:t>
        </w:r>
      </w:hyperlink>
      <w:r w:rsidR="00AF7F66">
        <w:rPr>
          <w:rFonts w:asciiTheme="minorBidi" w:hAnsiTheme="minorBidi"/>
          <w:sz w:val="24"/>
          <w:szCs w:val="24"/>
          <w:lang w:val="en-GB"/>
        </w:rPr>
        <w:t>)</w:t>
      </w:r>
    </w:p>
    <w:p w14:paraId="68319071" w14:textId="2BDB4E3C" w:rsidR="00AF7F66" w:rsidRDefault="00AF7F66" w:rsidP="00AC737F">
      <w:pPr>
        <w:jc w:val="both"/>
        <w:rPr>
          <w:rFonts w:asciiTheme="minorBidi" w:hAnsiTheme="minorBidi"/>
          <w:sz w:val="24"/>
          <w:szCs w:val="24"/>
          <w:lang w:val="en-GB"/>
        </w:rPr>
      </w:pPr>
    </w:p>
    <w:p w14:paraId="17550F38" w14:textId="6EF963D3" w:rsidR="00AF7F66" w:rsidRDefault="00AF7F66" w:rsidP="00AC737F">
      <w:pPr>
        <w:jc w:val="both"/>
        <w:rPr>
          <w:rFonts w:asciiTheme="minorBidi" w:hAnsiTheme="minorBidi"/>
          <w:sz w:val="24"/>
          <w:szCs w:val="24"/>
          <w:lang w:val="en-GB"/>
        </w:rPr>
      </w:pPr>
      <w:r>
        <w:rPr>
          <w:rFonts w:asciiTheme="minorBidi" w:hAnsiTheme="minorBidi"/>
          <w:sz w:val="24"/>
          <w:szCs w:val="24"/>
          <w:lang w:val="en-GB"/>
        </w:rPr>
        <w:t>Consider other courses according to your own interests and intended job – MEPA and OPERA if paediatrics, mMOET if obstetrics, OneBrain if neuro  etc.</w:t>
      </w:r>
    </w:p>
    <w:p w14:paraId="26680C99" w14:textId="77777777" w:rsidR="00426F66" w:rsidRDefault="00426F66" w:rsidP="00AC737F">
      <w:pPr>
        <w:jc w:val="both"/>
        <w:rPr>
          <w:rFonts w:asciiTheme="minorBidi" w:hAnsiTheme="minorBidi"/>
          <w:sz w:val="24"/>
          <w:szCs w:val="24"/>
          <w:lang w:val="en-GB"/>
        </w:rPr>
      </w:pPr>
    </w:p>
    <w:p w14:paraId="51717FA4" w14:textId="77777777" w:rsidR="00426F66" w:rsidRPr="005B2B01" w:rsidRDefault="00426F66" w:rsidP="00AC737F">
      <w:pPr>
        <w:jc w:val="both"/>
        <w:rPr>
          <w:rFonts w:asciiTheme="minorBidi" w:hAnsiTheme="minorBidi"/>
          <w:sz w:val="24"/>
          <w:szCs w:val="24"/>
          <w:lang w:val="en-GB"/>
        </w:rPr>
      </w:pPr>
    </w:p>
    <w:p w14:paraId="6DF15768" w14:textId="378B3647" w:rsidR="005B2B01" w:rsidRDefault="005B2B01" w:rsidP="00AC737F">
      <w:pPr>
        <w:jc w:val="both"/>
        <w:rPr>
          <w:rFonts w:asciiTheme="minorBidi" w:hAnsiTheme="minorBidi"/>
          <w:b/>
          <w:bCs/>
          <w:sz w:val="24"/>
          <w:szCs w:val="24"/>
        </w:rPr>
      </w:pPr>
      <w:r>
        <w:rPr>
          <w:rFonts w:asciiTheme="minorBidi" w:hAnsiTheme="minorBidi"/>
          <w:b/>
          <w:bCs/>
          <w:sz w:val="24"/>
          <w:szCs w:val="24"/>
        </w:rPr>
        <w:t>Educational meetings</w:t>
      </w:r>
    </w:p>
    <w:p w14:paraId="72AE25D2" w14:textId="77777777" w:rsidR="00AC011E" w:rsidRDefault="00AC011E" w:rsidP="00AC737F">
      <w:pPr>
        <w:jc w:val="both"/>
        <w:rPr>
          <w:rFonts w:asciiTheme="minorBidi" w:hAnsiTheme="minorBidi"/>
          <w:b/>
          <w:bCs/>
          <w:sz w:val="24"/>
          <w:szCs w:val="24"/>
        </w:rPr>
      </w:pPr>
    </w:p>
    <w:p w14:paraId="362A2AD4" w14:textId="7C1806F3" w:rsidR="00AF7F66" w:rsidRDefault="00AC011E" w:rsidP="00AC737F">
      <w:pPr>
        <w:jc w:val="both"/>
        <w:rPr>
          <w:rFonts w:asciiTheme="minorBidi" w:hAnsiTheme="minorBidi"/>
          <w:sz w:val="24"/>
          <w:szCs w:val="24"/>
        </w:rPr>
      </w:pPr>
      <w:r>
        <w:rPr>
          <w:rFonts w:asciiTheme="minorBidi" w:hAnsiTheme="minorBidi"/>
          <w:sz w:val="24"/>
          <w:szCs w:val="24"/>
        </w:rPr>
        <w:t>It is very helpful to your</w:t>
      </w:r>
      <w:r w:rsidR="00AF7F66">
        <w:rPr>
          <w:rFonts w:asciiTheme="minorBidi" w:hAnsiTheme="minorBidi"/>
          <w:sz w:val="24"/>
          <w:szCs w:val="24"/>
        </w:rPr>
        <w:t xml:space="preserve"> Educational Supervisor </w:t>
      </w:r>
      <w:r>
        <w:rPr>
          <w:rFonts w:asciiTheme="minorBidi" w:hAnsiTheme="minorBidi"/>
          <w:sz w:val="24"/>
          <w:szCs w:val="24"/>
        </w:rPr>
        <w:t>if you are</w:t>
      </w:r>
      <w:r w:rsidR="00AF7F66">
        <w:rPr>
          <w:rFonts w:asciiTheme="minorBidi" w:hAnsiTheme="minorBidi"/>
          <w:sz w:val="24"/>
          <w:szCs w:val="24"/>
        </w:rPr>
        <w:t xml:space="preserve"> well-organised and tak</w:t>
      </w:r>
      <w:r>
        <w:rPr>
          <w:rFonts w:asciiTheme="minorBidi" w:hAnsiTheme="minorBidi"/>
          <w:sz w:val="24"/>
          <w:szCs w:val="24"/>
        </w:rPr>
        <w:t>e</w:t>
      </w:r>
      <w:r w:rsidR="00AF7F66">
        <w:rPr>
          <w:rFonts w:asciiTheme="minorBidi" w:hAnsiTheme="minorBidi"/>
          <w:sz w:val="24"/>
          <w:szCs w:val="24"/>
        </w:rPr>
        <w:t xml:space="preserve"> charge of your final year of training.  </w:t>
      </w:r>
      <w:r>
        <w:rPr>
          <w:rFonts w:asciiTheme="minorBidi" w:hAnsiTheme="minorBidi"/>
          <w:sz w:val="24"/>
          <w:szCs w:val="24"/>
        </w:rPr>
        <w:t>One format is to use the</w:t>
      </w:r>
      <w:r w:rsidR="00314ED3">
        <w:rPr>
          <w:rFonts w:asciiTheme="minorBidi" w:hAnsiTheme="minorBidi"/>
          <w:sz w:val="24"/>
          <w:szCs w:val="24"/>
        </w:rPr>
        <w:t xml:space="preserve"> ARCP checklist to formulate a plan on how you are going to meet the expectations in a timely fashion</w:t>
      </w:r>
      <w:r>
        <w:rPr>
          <w:rFonts w:asciiTheme="minorBidi" w:hAnsiTheme="minorBidi"/>
          <w:sz w:val="24"/>
          <w:szCs w:val="24"/>
        </w:rPr>
        <w:t xml:space="preserve"> at each meeting, although everyone will have their own preferred way of doing things</w:t>
      </w:r>
      <w:r w:rsidR="00314ED3">
        <w:rPr>
          <w:rFonts w:asciiTheme="minorBidi" w:hAnsiTheme="minorBidi"/>
          <w:sz w:val="24"/>
          <w:szCs w:val="24"/>
        </w:rPr>
        <w:t xml:space="preserve">.  </w:t>
      </w:r>
      <w:r w:rsidR="00AF7F66">
        <w:rPr>
          <w:rFonts w:asciiTheme="minorBidi" w:hAnsiTheme="minorBidi"/>
          <w:sz w:val="24"/>
          <w:szCs w:val="24"/>
        </w:rPr>
        <w:t xml:space="preserve">These meetings are </w:t>
      </w:r>
      <w:r>
        <w:rPr>
          <w:rFonts w:asciiTheme="minorBidi" w:hAnsiTheme="minorBidi"/>
          <w:sz w:val="24"/>
          <w:szCs w:val="24"/>
        </w:rPr>
        <w:t xml:space="preserve">also </w:t>
      </w:r>
      <w:r w:rsidR="00AF7F66">
        <w:rPr>
          <w:rFonts w:asciiTheme="minorBidi" w:hAnsiTheme="minorBidi"/>
          <w:sz w:val="24"/>
          <w:szCs w:val="24"/>
        </w:rPr>
        <w:t xml:space="preserve">a good opportunity to get paperwork signed (eg: </w:t>
      </w:r>
      <w:r>
        <w:rPr>
          <w:rFonts w:asciiTheme="minorBidi" w:hAnsiTheme="minorBidi"/>
          <w:sz w:val="24"/>
          <w:szCs w:val="24"/>
        </w:rPr>
        <w:t>s</w:t>
      </w:r>
      <w:r w:rsidR="00AF7F66">
        <w:rPr>
          <w:rFonts w:asciiTheme="minorBidi" w:hAnsiTheme="minorBidi"/>
          <w:sz w:val="24"/>
          <w:szCs w:val="24"/>
        </w:rPr>
        <w:t xml:space="preserve">tudy </w:t>
      </w:r>
      <w:r>
        <w:rPr>
          <w:rFonts w:asciiTheme="minorBidi" w:hAnsiTheme="minorBidi"/>
          <w:sz w:val="24"/>
          <w:szCs w:val="24"/>
        </w:rPr>
        <w:t>l</w:t>
      </w:r>
      <w:r w:rsidR="00AF7F66">
        <w:rPr>
          <w:rFonts w:asciiTheme="minorBidi" w:hAnsiTheme="minorBidi"/>
          <w:sz w:val="24"/>
          <w:szCs w:val="24"/>
        </w:rPr>
        <w:t>eave applications).  Make sure these are documented in your portfolio</w:t>
      </w:r>
      <w:r>
        <w:rPr>
          <w:rFonts w:asciiTheme="minorBidi" w:hAnsiTheme="minorBidi"/>
          <w:sz w:val="24"/>
          <w:szCs w:val="24"/>
        </w:rPr>
        <w:t>. The non</w:t>
      </w:r>
      <w:r w:rsidR="009629B8">
        <w:rPr>
          <w:rFonts w:asciiTheme="minorBidi" w:hAnsiTheme="minorBidi"/>
          <w:sz w:val="24"/>
          <w:szCs w:val="24"/>
        </w:rPr>
        <w:t>-</w:t>
      </w:r>
      <w:r>
        <w:rPr>
          <w:rFonts w:asciiTheme="minorBidi" w:hAnsiTheme="minorBidi"/>
          <w:sz w:val="24"/>
          <w:szCs w:val="24"/>
        </w:rPr>
        <w:t xml:space="preserve">clinical part of your portfolio is an important part of the ST7 year. </w:t>
      </w:r>
    </w:p>
    <w:p w14:paraId="22BC1D2C" w14:textId="3EC3BBC7" w:rsidR="00AF7F66" w:rsidRDefault="00AF7F66" w:rsidP="00AC737F">
      <w:pPr>
        <w:jc w:val="both"/>
        <w:rPr>
          <w:rFonts w:asciiTheme="minorBidi" w:hAnsiTheme="minorBidi"/>
          <w:sz w:val="24"/>
          <w:szCs w:val="24"/>
        </w:rPr>
      </w:pPr>
    </w:p>
    <w:p w14:paraId="76078D91" w14:textId="1ACEF06F" w:rsidR="007A79FA" w:rsidRDefault="007A79FA" w:rsidP="00AC737F">
      <w:pPr>
        <w:jc w:val="both"/>
        <w:rPr>
          <w:rFonts w:asciiTheme="minorBidi" w:hAnsiTheme="minorBidi"/>
          <w:sz w:val="24"/>
          <w:szCs w:val="24"/>
        </w:rPr>
      </w:pPr>
    </w:p>
    <w:p w14:paraId="0FEA9670" w14:textId="71F41761" w:rsidR="007A79FA" w:rsidRDefault="007A79FA" w:rsidP="00AC737F">
      <w:pPr>
        <w:jc w:val="both"/>
        <w:rPr>
          <w:rFonts w:asciiTheme="minorBidi" w:hAnsiTheme="minorBidi"/>
          <w:b/>
          <w:bCs/>
          <w:sz w:val="24"/>
          <w:szCs w:val="24"/>
        </w:rPr>
      </w:pPr>
      <w:r>
        <w:rPr>
          <w:rFonts w:asciiTheme="minorBidi" w:hAnsiTheme="minorBidi"/>
          <w:b/>
          <w:bCs/>
          <w:sz w:val="24"/>
          <w:szCs w:val="24"/>
        </w:rPr>
        <w:t xml:space="preserve">What </w:t>
      </w:r>
      <w:r w:rsidR="006D56FD">
        <w:rPr>
          <w:rFonts w:asciiTheme="minorBidi" w:hAnsiTheme="minorBidi"/>
          <w:b/>
          <w:bCs/>
          <w:sz w:val="24"/>
          <w:szCs w:val="24"/>
        </w:rPr>
        <w:t xml:space="preserve">are you going to do </w:t>
      </w:r>
      <w:r>
        <w:rPr>
          <w:rFonts w:asciiTheme="minorBidi" w:hAnsiTheme="minorBidi"/>
          <w:b/>
          <w:bCs/>
          <w:sz w:val="24"/>
          <w:szCs w:val="24"/>
        </w:rPr>
        <w:t>next?</w:t>
      </w:r>
    </w:p>
    <w:p w14:paraId="3C31D29C" w14:textId="77777777" w:rsidR="00AC011E" w:rsidRDefault="00AC011E" w:rsidP="00AC737F">
      <w:pPr>
        <w:jc w:val="both"/>
        <w:rPr>
          <w:rFonts w:asciiTheme="minorBidi" w:hAnsiTheme="minorBidi"/>
          <w:sz w:val="24"/>
          <w:szCs w:val="24"/>
        </w:rPr>
      </w:pPr>
    </w:p>
    <w:p w14:paraId="17EDA01B" w14:textId="3A7DF3E8" w:rsidR="007A79FA" w:rsidRDefault="007A79FA" w:rsidP="00AC737F">
      <w:pPr>
        <w:jc w:val="both"/>
        <w:rPr>
          <w:rFonts w:asciiTheme="minorBidi" w:hAnsiTheme="minorBidi"/>
          <w:sz w:val="24"/>
          <w:szCs w:val="24"/>
        </w:rPr>
      </w:pPr>
      <w:r>
        <w:rPr>
          <w:rFonts w:asciiTheme="minorBidi" w:hAnsiTheme="minorBidi"/>
          <w:sz w:val="24"/>
          <w:szCs w:val="24"/>
        </w:rPr>
        <w:t xml:space="preserve">You may wish to take up a fellowship (consider the pros and cons to doing this pre/post CCT), work overseas, take up a Consultant post or do something completely different!  </w:t>
      </w:r>
      <w:r w:rsidR="00AC011E">
        <w:rPr>
          <w:rFonts w:asciiTheme="minorBidi" w:hAnsiTheme="minorBidi"/>
          <w:sz w:val="24"/>
          <w:szCs w:val="24"/>
        </w:rPr>
        <w:t xml:space="preserve">Some people have an intentional gap and take a well-earned break. </w:t>
      </w:r>
    </w:p>
    <w:p w14:paraId="79517476" w14:textId="44EDDBE9" w:rsidR="003E5D0E" w:rsidRDefault="003E5D0E" w:rsidP="00AC737F">
      <w:pPr>
        <w:jc w:val="both"/>
        <w:rPr>
          <w:rFonts w:asciiTheme="minorBidi" w:hAnsiTheme="minorBidi"/>
          <w:sz w:val="24"/>
          <w:szCs w:val="24"/>
        </w:rPr>
      </w:pPr>
    </w:p>
    <w:p w14:paraId="741A5C06" w14:textId="7F8D1DDB" w:rsidR="003E5D0E" w:rsidRDefault="003E5D0E" w:rsidP="00AC737F">
      <w:pPr>
        <w:jc w:val="both"/>
        <w:rPr>
          <w:rFonts w:asciiTheme="minorBidi" w:hAnsiTheme="minorBidi"/>
          <w:sz w:val="24"/>
          <w:szCs w:val="24"/>
        </w:rPr>
      </w:pPr>
      <w:r>
        <w:rPr>
          <w:rFonts w:asciiTheme="minorBidi" w:hAnsiTheme="minorBidi"/>
          <w:sz w:val="24"/>
          <w:szCs w:val="24"/>
        </w:rPr>
        <w:t>If you intend to apply for a Consultant post in the region then bear in mind that every year you have served as a Registrar is like a year-long job interview!  It’s worth making an appointment with the Clinical Lead of any Department where you are considering working to discuss your interests, availability, and explore what opportunities might become available.</w:t>
      </w:r>
      <w:r w:rsidR="00D60B49">
        <w:rPr>
          <w:rFonts w:asciiTheme="minorBidi" w:hAnsiTheme="minorBidi"/>
          <w:sz w:val="24"/>
          <w:szCs w:val="24"/>
        </w:rPr>
        <w:t xml:space="preserve">  You may wish to ensure that such a Department doesn’t ‘forget’ who you are – good ways to stay in touch include offering teaching / completing locum shifts / running ‘life support’ courses there etc.</w:t>
      </w:r>
    </w:p>
    <w:p w14:paraId="426AEAD6" w14:textId="1ABFDB27" w:rsidR="00D60B49" w:rsidRDefault="00D60B49" w:rsidP="00AC737F">
      <w:pPr>
        <w:jc w:val="both"/>
        <w:rPr>
          <w:rFonts w:asciiTheme="minorBidi" w:hAnsiTheme="minorBidi"/>
          <w:sz w:val="24"/>
          <w:szCs w:val="24"/>
        </w:rPr>
      </w:pPr>
    </w:p>
    <w:p w14:paraId="4D471E9D" w14:textId="63FB6899" w:rsidR="00D60B49" w:rsidRPr="007A79FA" w:rsidRDefault="00D60B49" w:rsidP="00AC737F">
      <w:pPr>
        <w:jc w:val="both"/>
        <w:rPr>
          <w:rFonts w:asciiTheme="minorBidi" w:hAnsiTheme="minorBidi"/>
          <w:sz w:val="24"/>
          <w:szCs w:val="24"/>
        </w:rPr>
      </w:pPr>
      <w:r>
        <w:rPr>
          <w:rFonts w:asciiTheme="minorBidi" w:hAnsiTheme="minorBidi"/>
          <w:sz w:val="24"/>
          <w:szCs w:val="24"/>
        </w:rPr>
        <w:t>Consultant job applications probably merit a separate document</w:t>
      </w:r>
      <w:r w:rsidR="00722215">
        <w:rPr>
          <w:rFonts w:asciiTheme="minorBidi" w:hAnsiTheme="minorBidi"/>
          <w:sz w:val="24"/>
          <w:szCs w:val="24"/>
        </w:rPr>
        <w:t xml:space="preserve">, </w:t>
      </w:r>
      <w:r>
        <w:rPr>
          <w:rFonts w:asciiTheme="minorBidi" w:hAnsiTheme="minorBidi"/>
          <w:sz w:val="24"/>
          <w:szCs w:val="24"/>
        </w:rPr>
        <w:t xml:space="preserve">or even attendance at a course, but briefly most jobs are advertised on the NHSjobs and TracJobs websites.  The window for applications can be quite short and while you can, technically, apply for </w:t>
      </w:r>
      <w:r>
        <w:rPr>
          <w:rFonts w:asciiTheme="minorBidi" w:hAnsiTheme="minorBidi"/>
          <w:sz w:val="24"/>
          <w:szCs w:val="24"/>
        </w:rPr>
        <w:lastRenderedPageBreak/>
        <w:t>a post at any stage you cannot be interviewed more than six months prior to your expected CCT date.</w:t>
      </w:r>
    </w:p>
    <w:p w14:paraId="1B5B2224" w14:textId="3A69A58C" w:rsidR="00AF7F66" w:rsidRDefault="00AF7F66" w:rsidP="00AC737F">
      <w:pPr>
        <w:jc w:val="both"/>
        <w:rPr>
          <w:rFonts w:asciiTheme="minorBidi" w:hAnsiTheme="minorBidi"/>
          <w:sz w:val="24"/>
          <w:szCs w:val="24"/>
        </w:rPr>
      </w:pPr>
    </w:p>
    <w:p w14:paraId="0200B179" w14:textId="77777777" w:rsidR="003E5D0E" w:rsidRDefault="003E5D0E" w:rsidP="00AC737F">
      <w:pPr>
        <w:jc w:val="both"/>
        <w:rPr>
          <w:rFonts w:asciiTheme="minorBidi" w:hAnsiTheme="minorBidi"/>
          <w:sz w:val="24"/>
          <w:szCs w:val="24"/>
        </w:rPr>
      </w:pPr>
    </w:p>
    <w:p w14:paraId="434DE7D7" w14:textId="3EE89198" w:rsidR="00AF7F66" w:rsidRDefault="00AF7F66" w:rsidP="00AC737F">
      <w:pPr>
        <w:jc w:val="both"/>
        <w:rPr>
          <w:rFonts w:asciiTheme="minorBidi" w:hAnsiTheme="minorBidi"/>
          <w:b/>
          <w:bCs/>
          <w:sz w:val="24"/>
          <w:szCs w:val="24"/>
        </w:rPr>
      </w:pPr>
      <w:r>
        <w:rPr>
          <w:rFonts w:asciiTheme="minorBidi" w:hAnsiTheme="minorBidi"/>
          <w:b/>
          <w:bCs/>
          <w:sz w:val="24"/>
          <w:szCs w:val="24"/>
        </w:rPr>
        <w:t>Four months before your CCT date</w:t>
      </w:r>
    </w:p>
    <w:p w14:paraId="7B265027" w14:textId="77777777" w:rsidR="00722215" w:rsidRDefault="00722215" w:rsidP="00AC737F">
      <w:pPr>
        <w:jc w:val="both"/>
        <w:rPr>
          <w:rFonts w:asciiTheme="minorBidi" w:hAnsiTheme="minorBidi"/>
          <w:sz w:val="24"/>
          <w:szCs w:val="24"/>
        </w:rPr>
      </w:pPr>
    </w:p>
    <w:p w14:paraId="2A5C82CA" w14:textId="2CF260C0" w:rsidR="00AF7F66" w:rsidRDefault="00314ED3" w:rsidP="00AC737F">
      <w:pPr>
        <w:jc w:val="both"/>
        <w:rPr>
          <w:rFonts w:asciiTheme="minorBidi" w:hAnsiTheme="minorBidi"/>
          <w:sz w:val="24"/>
          <w:szCs w:val="24"/>
        </w:rPr>
      </w:pPr>
      <w:r>
        <w:rPr>
          <w:rFonts w:asciiTheme="minorBidi" w:hAnsiTheme="minorBidi"/>
          <w:sz w:val="24"/>
          <w:szCs w:val="24"/>
        </w:rPr>
        <w:t xml:space="preserve">Download the Notification of Completion of Training form from the RCoA website.  You need to complete details of your HTMs and ATMs </w:t>
      </w:r>
      <w:r w:rsidR="00AC011E">
        <w:rPr>
          <w:rFonts w:asciiTheme="minorBidi" w:hAnsiTheme="minorBidi"/>
          <w:sz w:val="24"/>
          <w:szCs w:val="24"/>
        </w:rPr>
        <w:t xml:space="preserve">(Stage 2 and 3 for the future) </w:t>
      </w:r>
      <w:r>
        <w:rPr>
          <w:rFonts w:asciiTheme="minorBidi" w:hAnsiTheme="minorBidi"/>
          <w:sz w:val="24"/>
          <w:szCs w:val="24"/>
        </w:rPr>
        <w:t>and send it to the TPD for countersignature.  The form then needs to be forwarded to the RCoA Training Department.</w:t>
      </w:r>
    </w:p>
    <w:p w14:paraId="26966773" w14:textId="730B5F58" w:rsidR="00314ED3" w:rsidRDefault="00314ED3" w:rsidP="00AC737F">
      <w:pPr>
        <w:jc w:val="both"/>
        <w:rPr>
          <w:rFonts w:asciiTheme="minorBidi" w:hAnsiTheme="minorBidi"/>
          <w:sz w:val="24"/>
          <w:szCs w:val="24"/>
        </w:rPr>
      </w:pPr>
    </w:p>
    <w:p w14:paraId="1655B87E" w14:textId="3CFE909B" w:rsidR="00314ED3" w:rsidRDefault="00314ED3" w:rsidP="00AC737F">
      <w:pPr>
        <w:jc w:val="both"/>
        <w:rPr>
          <w:rFonts w:asciiTheme="minorBidi" w:hAnsiTheme="minorBidi"/>
          <w:sz w:val="24"/>
          <w:szCs w:val="24"/>
        </w:rPr>
      </w:pPr>
      <w:r>
        <w:rPr>
          <w:rFonts w:asciiTheme="minorBidi" w:hAnsiTheme="minorBidi"/>
          <w:sz w:val="24"/>
          <w:szCs w:val="24"/>
        </w:rPr>
        <w:t>Following scrutiny, the RCoA will then notify the GMC that you are approaching the end of your training and the GMC will invite you to apply to join the Specialist Register (and pay them for this…).</w:t>
      </w:r>
    </w:p>
    <w:p w14:paraId="0CFE6653" w14:textId="16A833BB" w:rsidR="00314ED3" w:rsidRDefault="00314ED3" w:rsidP="00AC737F">
      <w:pPr>
        <w:jc w:val="both"/>
        <w:rPr>
          <w:rFonts w:asciiTheme="minorBidi" w:hAnsiTheme="minorBidi"/>
          <w:sz w:val="24"/>
          <w:szCs w:val="24"/>
        </w:rPr>
      </w:pPr>
    </w:p>
    <w:p w14:paraId="4DD53B8A" w14:textId="0859F63A" w:rsidR="00314ED3" w:rsidRDefault="00314ED3" w:rsidP="00AC737F">
      <w:pPr>
        <w:jc w:val="both"/>
        <w:rPr>
          <w:rFonts w:asciiTheme="minorBidi" w:hAnsiTheme="minorBidi"/>
          <w:sz w:val="24"/>
          <w:szCs w:val="24"/>
        </w:rPr>
      </w:pPr>
    </w:p>
    <w:p w14:paraId="7E47C16B" w14:textId="77427F9B" w:rsidR="00314ED3" w:rsidRDefault="00314ED3" w:rsidP="00AC737F">
      <w:pPr>
        <w:jc w:val="both"/>
        <w:rPr>
          <w:rFonts w:asciiTheme="minorBidi" w:hAnsiTheme="minorBidi"/>
          <w:b/>
          <w:bCs/>
          <w:sz w:val="24"/>
          <w:szCs w:val="24"/>
        </w:rPr>
      </w:pPr>
      <w:r>
        <w:rPr>
          <w:rFonts w:asciiTheme="minorBidi" w:hAnsiTheme="minorBidi"/>
          <w:b/>
          <w:bCs/>
          <w:sz w:val="24"/>
          <w:szCs w:val="24"/>
        </w:rPr>
        <w:t>Three months before your CCT date</w:t>
      </w:r>
    </w:p>
    <w:p w14:paraId="4D26453C" w14:textId="77777777" w:rsidR="00AC011E" w:rsidRDefault="00AC011E" w:rsidP="00AC737F">
      <w:pPr>
        <w:jc w:val="both"/>
        <w:rPr>
          <w:rFonts w:asciiTheme="minorBidi" w:hAnsiTheme="minorBidi"/>
          <w:sz w:val="24"/>
          <w:szCs w:val="24"/>
        </w:rPr>
      </w:pPr>
    </w:p>
    <w:p w14:paraId="38AA1532" w14:textId="75346CE5" w:rsidR="00314ED3" w:rsidRDefault="00314ED3" w:rsidP="00AC737F">
      <w:pPr>
        <w:jc w:val="both"/>
        <w:rPr>
          <w:rFonts w:asciiTheme="minorBidi" w:hAnsiTheme="minorBidi"/>
          <w:sz w:val="24"/>
          <w:szCs w:val="24"/>
        </w:rPr>
      </w:pPr>
      <w:r>
        <w:rPr>
          <w:rFonts w:asciiTheme="minorBidi" w:hAnsiTheme="minorBidi"/>
          <w:sz w:val="24"/>
          <w:szCs w:val="24"/>
        </w:rPr>
        <w:t xml:space="preserve">You need to give formal notice </w:t>
      </w:r>
      <w:r w:rsidR="00596D27">
        <w:rPr>
          <w:rFonts w:asciiTheme="minorBidi" w:hAnsiTheme="minorBidi"/>
          <w:sz w:val="24"/>
          <w:szCs w:val="24"/>
        </w:rPr>
        <w:t xml:space="preserve">in writing </w:t>
      </w:r>
      <w:r>
        <w:rPr>
          <w:rFonts w:asciiTheme="minorBidi" w:hAnsiTheme="minorBidi"/>
          <w:sz w:val="24"/>
          <w:szCs w:val="24"/>
        </w:rPr>
        <w:t>to your employer (</w:t>
      </w:r>
      <w:r w:rsidR="00AC011E">
        <w:rPr>
          <w:rFonts w:asciiTheme="minorBidi" w:hAnsiTheme="minorBidi"/>
          <w:sz w:val="24"/>
          <w:szCs w:val="24"/>
        </w:rPr>
        <w:t xml:space="preserve">usually the </w:t>
      </w:r>
      <w:r>
        <w:rPr>
          <w:rFonts w:asciiTheme="minorBidi" w:hAnsiTheme="minorBidi"/>
          <w:sz w:val="24"/>
          <w:szCs w:val="24"/>
        </w:rPr>
        <w:t>NDA and Medical Staffing)</w:t>
      </w:r>
      <w:r w:rsidR="00596D27">
        <w:rPr>
          <w:rFonts w:asciiTheme="minorBidi" w:hAnsiTheme="minorBidi"/>
          <w:sz w:val="24"/>
          <w:szCs w:val="24"/>
        </w:rPr>
        <w:t>, the TPD, and HEETV (Maxine Grout) of your intended final day of work – this is normally done by email and you should include a note as to whether or not you wish to take up a ‘Period of Grace’.</w:t>
      </w:r>
      <w:r w:rsidR="00AC011E">
        <w:rPr>
          <w:rFonts w:asciiTheme="minorBidi" w:hAnsiTheme="minorBidi"/>
          <w:sz w:val="24"/>
          <w:szCs w:val="24"/>
        </w:rPr>
        <w:t xml:space="preserve"> The period of grace has to be formally approved by the TPD and School Board. It is no more than 6 calendar months. The period of grace can be used in any hospital, as long as there is room there. It is not a continuation of training, as you are post CCT.  </w:t>
      </w:r>
    </w:p>
    <w:p w14:paraId="251D53AB" w14:textId="711F7B32" w:rsidR="00596D27" w:rsidRDefault="00596D27" w:rsidP="00AC737F">
      <w:pPr>
        <w:jc w:val="both"/>
        <w:rPr>
          <w:rFonts w:asciiTheme="minorBidi" w:hAnsiTheme="minorBidi"/>
          <w:sz w:val="24"/>
          <w:szCs w:val="24"/>
        </w:rPr>
      </w:pPr>
    </w:p>
    <w:p w14:paraId="5FC61038" w14:textId="4C691347" w:rsidR="00596D27" w:rsidRDefault="00596D27" w:rsidP="00AC737F">
      <w:pPr>
        <w:jc w:val="both"/>
        <w:rPr>
          <w:rFonts w:asciiTheme="minorBidi" w:hAnsiTheme="minorBidi"/>
          <w:sz w:val="24"/>
          <w:szCs w:val="24"/>
        </w:rPr>
      </w:pPr>
    </w:p>
    <w:p w14:paraId="761569F3" w14:textId="503AE63D" w:rsidR="00596D27" w:rsidRDefault="00596D27" w:rsidP="00AC737F">
      <w:pPr>
        <w:jc w:val="both"/>
        <w:rPr>
          <w:rFonts w:asciiTheme="minorBidi" w:hAnsiTheme="minorBidi"/>
          <w:b/>
          <w:bCs/>
          <w:sz w:val="24"/>
          <w:szCs w:val="24"/>
        </w:rPr>
      </w:pPr>
      <w:r>
        <w:rPr>
          <w:rFonts w:asciiTheme="minorBidi" w:hAnsiTheme="minorBidi"/>
          <w:b/>
          <w:bCs/>
          <w:sz w:val="24"/>
          <w:szCs w:val="24"/>
        </w:rPr>
        <w:t>One month before your CCT date</w:t>
      </w:r>
    </w:p>
    <w:p w14:paraId="7E9F8B06" w14:textId="77777777" w:rsidR="00AC011E" w:rsidRDefault="00AC011E" w:rsidP="00AC737F">
      <w:pPr>
        <w:jc w:val="both"/>
        <w:rPr>
          <w:rFonts w:asciiTheme="minorBidi" w:hAnsiTheme="minorBidi"/>
          <w:sz w:val="24"/>
          <w:szCs w:val="24"/>
        </w:rPr>
      </w:pPr>
    </w:p>
    <w:p w14:paraId="3A13B297" w14:textId="7CC00868" w:rsidR="007A79FA" w:rsidRDefault="007A79FA" w:rsidP="00AC737F">
      <w:pPr>
        <w:jc w:val="both"/>
        <w:rPr>
          <w:rFonts w:asciiTheme="minorBidi" w:hAnsiTheme="minorBidi"/>
          <w:sz w:val="24"/>
          <w:szCs w:val="24"/>
        </w:rPr>
      </w:pPr>
      <w:r>
        <w:rPr>
          <w:rFonts w:asciiTheme="minorBidi" w:hAnsiTheme="minorBidi"/>
          <w:sz w:val="24"/>
          <w:szCs w:val="24"/>
        </w:rPr>
        <w:t>You still have a month of clinical work to go, but most module supervisors are sensitive to the administrative needs and will sign off your final module at this point providing that you have engaged appropriately with the expectations and liaised with them concerning this at the start of your final three month block.</w:t>
      </w:r>
    </w:p>
    <w:p w14:paraId="2E29E547" w14:textId="77777777" w:rsidR="007A79FA" w:rsidRDefault="007A79FA" w:rsidP="00AC737F">
      <w:pPr>
        <w:jc w:val="both"/>
        <w:rPr>
          <w:rFonts w:asciiTheme="minorBidi" w:hAnsiTheme="minorBidi"/>
          <w:sz w:val="24"/>
          <w:szCs w:val="24"/>
        </w:rPr>
      </w:pPr>
    </w:p>
    <w:p w14:paraId="2E170C8D" w14:textId="20B72C44" w:rsidR="007B7611" w:rsidRDefault="00596D27" w:rsidP="00AC737F">
      <w:pPr>
        <w:jc w:val="both"/>
        <w:rPr>
          <w:rFonts w:asciiTheme="minorBidi" w:hAnsiTheme="minorBidi"/>
          <w:sz w:val="24"/>
          <w:szCs w:val="24"/>
        </w:rPr>
      </w:pPr>
      <w:r>
        <w:rPr>
          <w:rFonts w:asciiTheme="minorBidi" w:hAnsiTheme="minorBidi"/>
          <w:sz w:val="24"/>
          <w:szCs w:val="24"/>
        </w:rPr>
        <w:t>Double check you have had all</w:t>
      </w:r>
      <w:r w:rsidR="007B7611">
        <w:rPr>
          <w:rFonts w:asciiTheme="minorBidi" w:hAnsiTheme="minorBidi"/>
          <w:sz w:val="24"/>
          <w:szCs w:val="24"/>
        </w:rPr>
        <w:t xml:space="preserve"> required</w:t>
      </w:r>
      <w:r>
        <w:rPr>
          <w:rFonts w:asciiTheme="minorBidi" w:hAnsiTheme="minorBidi"/>
          <w:sz w:val="24"/>
          <w:szCs w:val="24"/>
        </w:rPr>
        <w:t xml:space="preserve"> modules signed off and meet with your ES to complete the final paperwork</w:t>
      </w:r>
      <w:r w:rsidR="007B7611">
        <w:rPr>
          <w:rFonts w:asciiTheme="minorBidi" w:hAnsiTheme="minorBidi"/>
          <w:sz w:val="24"/>
          <w:szCs w:val="24"/>
        </w:rPr>
        <w:t>.</w:t>
      </w:r>
    </w:p>
    <w:p w14:paraId="255F435F" w14:textId="77777777" w:rsidR="007B7611" w:rsidRDefault="007B7611" w:rsidP="00AC737F">
      <w:pPr>
        <w:jc w:val="both"/>
        <w:rPr>
          <w:rFonts w:asciiTheme="minorBidi" w:hAnsiTheme="minorBidi"/>
          <w:sz w:val="24"/>
          <w:szCs w:val="24"/>
        </w:rPr>
      </w:pPr>
    </w:p>
    <w:p w14:paraId="7752D546" w14:textId="0F36A77A" w:rsidR="00596D27" w:rsidRDefault="007B7611" w:rsidP="00AC737F">
      <w:pPr>
        <w:jc w:val="both"/>
        <w:rPr>
          <w:rFonts w:asciiTheme="minorBidi" w:hAnsiTheme="minorBidi"/>
          <w:sz w:val="24"/>
          <w:szCs w:val="24"/>
        </w:rPr>
      </w:pPr>
      <w:r>
        <w:rPr>
          <w:rFonts w:asciiTheme="minorBidi" w:hAnsiTheme="minorBidi"/>
          <w:sz w:val="24"/>
          <w:szCs w:val="24"/>
        </w:rPr>
        <w:t>Y</w:t>
      </w:r>
      <w:r w:rsidR="00C612AC">
        <w:rPr>
          <w:rFonts w:asciiTheme="minorBidi" w:hAnsiTheme="minorBidi"/>
          <w:sz w:val="24"/>
          <w:szCs w:val="24"/>
        </w:rPr>
        <w:t>our revalidation paperwork (</w:t>
      </w:r>
      <w:r w:rsidR="00596D27">
        <w:rPr>
          <w:rFonts w:asciiTheme="minorBidi" w:hAnsiTheme="minorBidi"/>
          <w:sz w:val="24"/>
          <w:szCs w:val="24"/>
        </w:rPr>
        <w:t>Whole Scope of Practice declarations need a ‘live’ signature</w:t>
      </w:r>
      <w:r w:rsidR="00C612AC">
        <w:rPr>
          <w:rFonts w:asciiTheme="minorBidi" w:hAnsiTheme="minorBidi"/>
          <w:sz w:val="24"/>
          <w:szCs w:val="24"/>
        </w:rPr>
        <w:t xml:space="preserve"> and Enhanced Form R) needs to reach the Deanery at least two weeks before your ARCP </w:t>
      </w:r>
      <w:r w:rsidR="007A79FA">
        <w:rPr>
          <w:rFonts w:asciiTheme="minorBidi" w:hAnsiTheme="minorBidi"/>
          <w:sz w:val="24"/>
          <w:szCs w:val="24"/>
        </w:rPr>
        <w:t xml:space="preserve">– it is not sufficient simply to upload to your portfolio – </w:t>
      </w:r>
      <w:r w:rsidR="00C612AC">
        <w:rPr>
          <w:rFonts w:asciiTheme="minorBidi" w:hAnsiTheme="minorBidi"/>
          <w:sz w:val="24"/>
          <w:szCs w:val="24"/>
        </w:rPr>
        <w:t>and your ESSR needs completion by your ES and College Tutor.</w:t>
      </w:r>
    </w:p>
    <w:p w14:paraId="51EBEF1E" w14:textId="63414237" w:rsidR="00C612AC" w:rsidRDefault="00C612AC" w:rsidP="00AC737F">
      <w:pPr>
        <w:jc w:val="both"/>
        <w:rPr>
          <w:rFonts w:asciiTheme="minorBidi" w:hAnsiTheme="minorBidi"/>
          <w:sz w:val="24"/>
          <w:szCs w:val="24"/>
        </w:rPr>
      </w:pPr>
    </w:p>
    <w:p w14:paraId="59961C88" w14:textId="6ED18477" w:rsidR="00C612AC" w:rsidRDefault="00C612AC" w:rsidP="00AC737F">
      <w:pPr>
        <w:jc w:val="both"/>
        <w:rPr>
          <w:rFonts w:asciiTheme="minorBidi" w:hAnsiTheme="minorBidi"/>
          <w:sz w:val="24"/>
          <w:szCs w:val="24"/>
        </w:rPr>
      </w:pPr>
    </w:p>
    <w:p w14:paraId="76D3BB1E" w14:textId="32073A66" w:rsidR="00C612AC" w:rsidRDefault="00C612AC" w:rsidP="00AC737F">
      <w:pPr>
        <w:jc w:val="both"/>
        <w:rPr>
          <w:rFonts w:asciiTheme="minorBidi" w:hAnsiTheme="minorBidi"/>
          <w:sz w:val="24"/>
          <w:szCs w:val="24"/>
        </w:rPr>
      </w:pPr>
      <w:r>
        <w:rPr>
          <w:rFonts w:asciiTheme="minorBidi" w:hAnsiTheme="minorBidi"/>
          <w:b/>
          <w:bCs/>
          <w:sz w:val="24"/>
          <w:szCs w:val="24"/>
        </w:rPr>
        <w:t>Following your ARCP</w:t>
      </w:r>
    </w:p>
    <w:p w14:paraId="219147E0" w14:textId="5FDAACD8" w:rsidR="00C612AC" w:rsidRPr="00C612AC" w:rsidRDefault="00C612AC" w:rsidP="00AC737F">
      <w:pPr>
        <w:jc w:val="both"/>
        <w:rPr>
          <w:rFonts w:asciiTheme="minorBidi" w:hAnsiTheme="minorBidi"/>
          <w:sz w:val="24"/>
          <w:szCs w:val="24"/>
        </w:rPr>
      </w:pPr>
      <w:r>
        <w:rPr>
          <w:rFonts w:asciiTheme="minorBidi" w:hAnsiTheme="minorBidi"/>
          <w:sz w:val="24"/>
          <w:szCs w:val="24"/>
        </w:rPr>
        <w:t xml:space="preserve">Assuming you are awarded an Outcome 6, the RCoA will send the GMC a Recommendation to Award CCT and the GMC will add your name to the Specialist </w:t>
      </w:r>
      <w:r>
        <w:rPr>
          <w:rFonts w:asciiTheme="minorBidi" w:hAnsiTheme="minorBidi"/>
          <w:sz w:val="24"/>
          <w:szCs w:val="24"/>
        </w:rPr>
        <w:lastRenderedPageBreak/>
        <w:t>Register.  Touch base with the Deanery’s Revalidation Officer and make sure that your Revalidation Date is set appropriately.</w:t>
      </w:r>
    </w:p>
    <w:sectPr w:rsidR="00C612AC" w:rsidRPr="00C6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C9"/>
    <w:rsid w:val="000205A2"/>
    <w:rsid w:val="000D679C"/>
    <w:rsid w:val="000E3DE3"/>
    <w:rsid w:val="001618BC"/>
    <w:rsid w:val="00314ED3"/>
    <w:rsid w:val="003C25AD"/>
    <w:rsid w:val="003E5D0E"/>
    <w:rsid w:val="00426F66"/>
    <w:rsid w:val="00596D27"/>
    <w:rsid w:val="005B2B01"/>
    <w:rsid w:val="00606E09"/>
    <w:rsid w:val="00645252"/>
    <w:rsid w:val="006D3D74"/>
    <w:rsid w:val="006D56FD"/>
    <w:rsid w:val="00722215"/>
    <w:rsid w:val="007A79FA"/>
    <w:rsid w:val="007B7611"/>
    <w:rsid w:val="0083569A"/>
    <w:rsid w:val="009629B8"/>
    <w:rsid w:val="009E298B"/>
    <w:rsid w:val="00A11DC9"/>
    <w:rsid w:val="00A9204E"/>
    <w:rsid w:val="00AC011E"/>
    <w:rsid w:val="00AC737F"/>
    <w:rsid w:val="00AF7F66"/>
    <w:rsid w:val="00C612AC"/>
    <w:rsid w:val="00D60B49"/>
    <w:rsid w:val="00DE1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6A09"/>
  <w15:chartTrackingRefBased/>
  <w15:docId w15:val="{F6A42AD7-9587-42FE-B1B4-AD7528C3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4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rco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rainetics.co.uk" TargetMode="External"/><Relationship Id="rId4" Type="http://schemas.openxmlformats.org/officeDocument/2006/relationships/numbering" Target="numbering.xml"/><Relationship Id="rId9" Type="http://schemas.openxmlformats.org/officeDocument/2006/relationships/hyperlink" Target="http://www.guysamc.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t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5</Pages>
  <Words>1414</Words>
  <Characters>8061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Tariq Qureshi</dc:creator>
  <cp:keywords/>
  <dc:description/>
  <cp:lastModifiedBy>MORRIS, Carl (BUCKINGHAMSHIRE HEALTHCARE NHS TRUST)</cp:lastModifiedBy>
  <cp:revision>2</cp:revision>
  <dcterms:created xsi:type="dcterms:W3CDTF">2022-05-06T08:12:00Z</dcterms:created>
  <dcterms:modified xsi:type="dcterms:W3CDTF">2022-05-06T08:12:00Z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